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6" w:rsidRDefault="00595CF6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595CF6" w:rsidRDefault="00F069AC">
      <w:pPr>
        <w:kinsoku w:val="0"/>
        <w:overflowPunct w:val="0"/>
        <w:ind w:left="2398"/>
        <w:rPr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2362200" cy="13049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F6" w:rsidRDefault="00595CF6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F069AC">
      <w:pPr>
        <w:kinsoku w:val="0"/>
        <w:overflowPunct w:val="0"/>
        <w:ind w:left="1063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4105275" cy="3756025"/>
            <wp:effectExtent l="19050" t="0" r="9525" b="0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75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F6" w:rsidRDefault="00595CF6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Pr="005951ED" w:rsidRDefault="007C4CD5">
      <w:pPr>
        <w:kinsoku w:val="0"/>
        <w:overflowPunct w:val="0"/>
        <w:spacing w:before="11"/>
        <w:ind w:right="1725"/>
        <w:jc w:val="right"/>
        <w:rPr>
          <w:rFonts w:ascii="Century Gothic" w:hAnsi="Century Gothic" w:cs="Century Gothic"/>
          <w:color w:val="000000"/>
          <w:sz w:val="48"/>
          <w:szCs w:val="48"/>
          <w:lang w:val="ru-RU"/>
        </w:rPr>
      </w:pPr>
      <w:r>
        <w:rPr>
          <w:noProof/>
        </w:rPr>
        <w:pict>
          <v:group id="_x0000_s1034" style="position:absolute;left:0;text-align:left;margin-left:173.1pt;margin-top:50.35pt;width:42.55pt;height:14.65pt;z-index:-251675136;mso-position-horizontal-relative:page" coordorigin="3462,1007" coordsize="851,293" o:allowincell="f">
            <v:rect id="_x0000_s1035" style="position:absolute;left:4286;top:1105;width:27;height:189;mso-position-horizontal-relative:page" o:allowincell="f" fillcolor="black" stroked="f">
              <v:path arrowok="t"/>
            </v:rect>
            <v:rect id="_x0000_s1036" style="position:absolute;left:4229;top:1081;width:140;height:23;mso-position-horizontal-relative:page" o:allowincell="f" fillcolor="black" stroked="f">
              <v:path arrowok="t"/>
            </v:rect>
            <v:shape id="_x0000_s1037" style="position:absolute;left:3462;top:1007;width:851;height:293;mso-position-horizontal-relative:page;mso-position-vertical-relative:text" coordsize="851,293" o:allowincell="f" path="m634,69r-19,3l596,77r-20,9l561,97r-14,15l535,130r-7,17l523,167r-1,22l525,209r7,19l542,246r14,16l570,273r16,9l605,288r21,3l651,292r18,-3l688,283r22,-10l718,267r-91,l608,262r-20,-9l573,240,561,223r-6,-14l551,190r,-26l557,147r11,-18l586,111r17,-9l623,97r23,-2l719,95r-7,-5l697,82,675,73,657,70,634,69xe" fillcolor="black" stroked="f">
              <v:path arrowok="t"/>
            </v:shape>
            <v:shape id="_x0000_s1038" style="position:absolute;left:3462;top:1007;width:851;height:293;mso-position-horizontal-relative:page;mso-position-vertical-relative:text" coordsize="851,293" o:allowincell="f" path="m705,242r-14,11l673,261r-21,5l627,267r91,l726,260r13,-15l705,242xe" fillcolor="black" stroked="f">
              <v:path arrowok="t"/>
            </v:shape>
            <v:shape id="_x0000_s1039" style="position:absolute;left:3462;top:1007;width:851;height:293;mso-position-horizontal-relative:page;mso-position-vertical-relative:text" coordsize="851,293" o:allowincell="f" path="m719,95r-73,l667,98r19,7l702,117r15,15l739,119r-7,-11l724,99r-5,-4xe" fillcolor="black" stroked="f">
              <v:path arrowok="t"/>
            </v:shape>
            <v:shape id="_x0000_s1040" style="position:absolute;left:3462;top:1007;width:851;height:293;mso-position-horizontal-relative:page;mso-position-vertical-relative:text" coordsize="851,293" o:allowincell="f" path="m319,74r-28,l291,287r28,l319,185r151,l470,159r-151,l319,74xe" fillcolor="black" stroked="f">
              <v:path arrowok="t"/>
            </v:shape>
            <v:rect id="_x0000_s1041" style="position:absolute;left:3905;top:1192;width:27;height:102;mso-position-horizontal-relative:page" o:allowincell="f" fillcolor="black" stroked="f">
              <v:path arrowok="t"/>
            </v:rect>
            <v:rect id="_x0000_s1042" style="position:absolute;left:3905;top:1081;width:27;height:84;mso-position-horizontal-relative:page" o:allowincell="f" fillcolor="black" stroked="f">
              <v:path arrowok="t"/>
            </v:rect>
            <v:shape id="_x0000_s1043" style="position:absolute;left:3462;top:1007;width:851;height:293;mso-position-horizontal-relative:page;mso-position-vertical-relative:text" coordsize="851,293" o:allowincell="f" path="m28,l,,,287r6,l60,224r-32,l28,xe" fillcolor="black" stroked="f">
              <v:path arrowok="t"/>
            </v:shape>
            <v:rect id="_x0000_s1044" style="position:absolute;left:3658;top:1074;width:29;height:220;mso-position-horizontal-relative:page" o:allowincell="f" fillcolor="black" stroked="f">
              <v:path arrowok="t"/>
            </v:rect>
            <v:shape id="_x0000_s1045" style="position:absolute;left:3462;top:1007;width:851;height:293;mso-position-horizontal-relative:page;mso-position-vertical-relative:text" coordsize="851,293" o:allowincell="f" path="m226,r-7,l28,224r32,l196,67r30,l226,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6" style="position:absolute;left:0;text-align:left;margin-left:220.25pt;margin-top:53.9pt;width:65.75pt;height:14.75pt;z-index:-251674112;mso-position-horizontal-relative:page" coordorigin="4405,1078" coordsize="1315,295" o:allowincell="f">
            <v:shape id="_x0000_s1047" style="position:absolute;left:4405;top:1078;width:1315;height:295;mso-position-horizontal-relative:page;mso-position-vertical-relative:text" coordsize="1315,295" o:allowincell="f" path="m1314,4r-79,1l1217,12r-18,14l1190,43r-2,23l1192,85r12,18l1221,113r20,6l1177,217r30,l1267,121r47,l1314,98r-61,l1242,97r-11,-2l1226,91,1216,80r-2,-7l1214,55r2,-7l1223,37r5,-4l1240,29r11,-2l1314,27r,-23xe" fillcolor="black" stroked="f">
              <v:path arrowok="t"/>
            </v:shape>
            <v:rect id="_x0000_s1048" style="position:absolute;left:5692;top:1199;width:27;height:95;mso-position-horizontal-relative:page" o:allowincell="f" fillcolor="black" stroked="f">
              <v:path arrowok="t"/>
            </v:rect>
            <v:rect id="_x0000_s1049" style="position:absolute;left:5692;top:1105;width:27;height:70;mso-position-horizontal-relative:page" o:allowincell="f" fillcolor="black" stroked="f">
              <v:path arrowok="t"/>
            </v:rect>
            <v:shape id="_x0000_s1050" style="position:absolute;left:4405;top:1078;width:1315;height:295;mso-position-horizontal-relative:page;mso-position-vertical-relative:text" coordsize="1315,295" o:allowincell="f" path="m978,4r-28,l950,217r4,l1009,161r-31,l978,4xe" fillcolor="black" stroked="f">
              <v:path arrowok="t"/>
            </v:shape>
            <v:rect id="_x0000_s1051" style="position:absolute;left:5514;top:1139;width:27;height:156;mso-position-horizontal-relative:page" o:allowincell="f" fillcolor="black" stroked="f">
              <v:path arrowok="t"/>
            </v:rect>
            <v:shape id="_x0000_s1052" style="position:absolute;left:4405;top:1078;width:1315;height:295;mso-position-horizontal-relative:page;mso-position-vertical-relative:text" coordsize="1315,295" o:allowincell="f" path="m1136,4r-2,l978,161r31,l1109,61r27,l1136,4xe" fillcolor="black" stroked="f">
              <v:path arrowok="t"/>
            </v:shape>
            <v:shape id="_x0000_s1053" style="position:absolute;left:4405;top:1078;width:1315;height:295;mso-position-horizontal-relative:page;mso-position-vertical-relative:text" coordsize="1315,295" o:allowincell="f" path="m716,4r-28,l688,217r200,l888,250r25,l913,191r-197,l716,4xe" fillcolor="black" stroked="f">
              <v:path arrowok="t"/>
            </v:shape>
            <v:rect id="_x0000_s1054" style="position:absolute;left:5245;top:1082;width:27;height:187;mso-position-horizontal-relative:page" o:allowincell="f" fillcolor="black" stroked="f">
              <v:path arrowok="t"/>
            </v:rect>
            <v:shape id="_x0000_s1055" style="position:absolute;left:4405;top:1078;width:1315;height:295;mso-position-horizontal-relative:page;mso-position-vertical-relative:text" coordsize="1315,295" o:allowincell="f" path="m515,4r-28,l487,217r28,l515,126r8,-8l561,118,543,101r9,-8l515,93r,-89xe" fillcolor="black" stroked="f">
              <v:path arrowok="t"/>
            </v:shape>
            <v:shape id="_x0000_s1056" style="position:absolute;left:4405;top:1078;width:1315;height:295;mso-position-horizontal-relative:page;mso-position-vertical-relative:text" coordsize="1315,295" o:allowincell="f" path="m561,118r-38,l621,217r39,l561,118xe" fillcolor="black" stroked="f">
              <v:path arrowok="t"/>
            </v:shape>
            <v:shape id="_x0000_s1057" style="position:absolute;left:4405;top:1078;width:1315;height:295;mso-position-horizontal-relative:page;mso-position-vertical-relative:text" coordsize="1315,295" o:allowincell="f" path="m651,4r-38,l515,93r37,l651,4xe" fillcolor="black" stroked="f">
              <v:path arrowok="t"/>
            </v:shape>
            <v:shape id="_x0000_s1058" style="position:absolute;left:4405;top:1078;width:1315;height:295;mso-position-horizontal-relative:page;mso-position-vertical-relative:text" coordsize="1315,295" o:allowincell="f" path="m279,4r-29,l337,201r-41,94l325,295,380,168r-28,l279,4xe" fillcolor="black" stroked="f">
              <v:path arrowok="t"/>
            </v:shape>
            <v:shape id="_x0000_s1059" style="position:absolute;left:4405;top:1078;width:1315;height:295;mso-position-horizontal-relative:page;mso-position-vertical-relative:text" coordsize="1315,295" o:allowincell="f" path="m452,4r-29,l352,168r28,l452,4xe" fillcolor="black" stroked="f">
              <v:path arrowok="t"/>
            </v:shape>
            <v:shape id="_x0000_s1060" style="position:absolute;left:4405;top:1078;width:1315;height:295;mso-position-horizontal-relative:page;mso-position-vertical-relative:text" coordsize="1315,295" o:allowincell="f" path="m27,4l,4,,295r27,l29,183r35,l56,178,43,165,30,143,26,125r,-25l30,81,39,63,53,46r4,-3l27,43,27,4xe" fillcolor="black" stroked="f">
              <v:path arrowok="t"/>
            </v:shape>
            <v:shape id="_x0000_s1061" style="position:absolute;left:4405;top:1078;width:1315;height:295;mso-position-horizontal-relative:page;mso-position-vertical-relative:text" coordsize="1315,295" o:allowincell="f" path="m64,183r-35,l41,195r16,11l79,217r19,4l122,222r19,-4l159,211r18,-11l181,196r-85,l78,190,64,183xe" fillcolor="black" stroked="f">
              <v:path arrowok="t"/>
            </v:shape>
            <v:shape id="_x0000_s1062" style="position:absolute;left:4405;top:1078;width:1315;height:295;mso-position-horizontal-relative:page;mso-position-vertical-relative:text" coordsize="1315,295" o:allowincell="f" path="m181,25r-72,l123,26r17,6l163,44r12,14l188,81r4,18l192,109r,16l186,142r-12,23l160,178r-21,13l121,195r-25,1l181,196r13,-12l206,168r8,-18l220,130r1,-21l220,91,215,74,207,56,194,39,181,25xe" fillcolor="black" stroked="f">
              <v:path arrowok="t"/>
            </v:shape>
            <v:shape id="_x0000_s1063" style="position:absolute;left:4405;top:1078;width:1315;height:295;mso-position-horizontal-relative:page;mso-position-vertical-relative:text" coordsize="1315,295" o:allowincell="f" path="m96,l77,4,56,14,41,27,27,43r30,l69,34,88,27r21,-2l181,25r-5,-5l160,10,142,4,121,,96,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64" style="position:absolute;left:0;text-align:left;margin-left:294.4pt;margin-top:53.8pt;width:127.75pt;height:11.2pt;z-index:-251673088;mso-position-horizontal-relative:page" coordorigin="5888,1076" coordsize="2555,224" o:allowincell="f">
            <v:shape id="_x0000_s1065" style="position:absolute;left:5888;top:1076;width:2555;height:224;mso-position-horizontal-relative:page;mso-position-vertical-relative:text" coordsize="2555,224" o:allowincell="f" path="m2555,5r-80,2l2457,13r-18,14l2431,44r-3,23l2433,87r12,17l2462,115r20,5l2418,218r29,l2508,123r47,l2555,100r-62,l2483,99r-12,-3l2466,93r-9,-12l2455,74r,-18l2457,49r7,-11l2468,34r12,-4l2492,29r63,l2555,5xe" fillcolor="black" stroked="f">
              <v:path arrowok="t"/>
            </v:shape>
            <v:rect id="_x0000_s1066" style="position:absolute;left:8416;top:1199;width:27;height:95;mso-position-horizontal-relative:page" o:allowincell="f" fillcolor="black" stroked="f">
              <v:path arrowok="t"/>
            </v:rect>
            <v:rect id="_x0000_s1067" style="position:absolute;left:8416;top:1105;width:27;height:70;mso-position-horizontal-relative:page" o:allowincell="f" fillcolor="black" stroked="f">
              <v:path arrowok="t"/>
            </v:rect>
            <v:shape id="_x0000_s1068" style="position:absolute;left:5888;top:1076;width:2555;height:224;mso-position-horizontal-relative:page;mso-position-vertical-relative:text" coordsize="2555,224" o:allowincell="f" path="m2298,5r-5,l2196,218r29,l2296,63r29,l2298,5xe" fillcolor="black" stroked="f">
              <v:path arrowok="t"/>
            </v:shape>
            <v:shape id="_x0000_s1069" style="position:absolute;left:5888;top:1076;width:2555;height:224;mso-position-horizontal-relative:page;mso-position-vertical-relative:text" coordsize="2555,224" o:allowincell="f" path="m2325,63r-29,l2367,218r29,l2325,63xe" fillcolor="black" stroked="f">
              <v:path arrowok="t"/>
            </v:shape>
            <v:shape id="_x0000_s1070" style="position:absolute;left:5888;top:1076;width:2555;height:224;mso-position-horizontal-relative:page;mso-position-vertical-relative:text" coordsize="2555,224" o:allowincell="f" path="m2053,r-20,2l2014,7r-17,9l1981,29r-16,18l1956,62r-6,18l1946,101r,25l1949,143r8,18l1968,179r16,20l1999,210r18,7l2038,222r24,1l2081,221r20,-6l2117,206r10,-8l2064,198r-17,l2028,194r-18,-9l1993,171r-11,-17l1976,135r-3,-21l2164,102r-2,-12l2135,90,1978,84r7,-16l1997,53r18,-17l2034,28r21,-2l2127,26,2113,15,2095,7,2075,1,2053,xe" fillcolor="black" stroked="f">
              <v:path arrowok="t"/>
            </v:shape>
            <v:shape id="_x0000_s1071" style="position:absolute;left:5888;top:1076;width:2555;height:224;mso-position-horizontal-relative:page;mso-position-vertical-relative:text" coordsize="2555,224" o:allowincell="f" path="m2135,147r-9,14l2118,171r-14,13l2095,189r-20,7l2064,198r63,l2134,193r13,-15l2158,160r-23,-13xe" fillcolor="black" stroked="f">
              <v:path arrowok="t"/>
            </v:shape>
            <v:shape id="_x0000_s1072" style="position:absolute;left:5888;top:1076;width:2555;height:224;mso-position-horizontal-relative:page;mso-position-vertical-relative:text" coordsize="2555,224" o:allowincell="f" path="m2127,26r-60,l2079,29r23,10l2112,46r14,18l2131,76r4,14l2162,90r-1,-6l2155,66,2144,48,2129,28r-2,-2xe" fillcolor="black" stroked="f">
              <v:path arrowok="t"/>
            </v:shape>
            <v:rect id="_x0000_s1073" style="position:absolute;left:7725;top:1105;width:27;height:189;mso-position-horizontal-relative:page" o:allowincell="f" fillcolor="black" stroked="f">
              <v:path arrowok="t"/>
            </v:rect>
            <v:rect id="_x0000_s1074" style="position:absolute;left:7668;top:1081;width:140;height:23;mso-position-horizontal-relative:page" o:allowincell="f" fillcolor="black" stroked="f">
              <v:path arrowok="t"/>
            </v:rect>
            <v:shape id="_x0000_s1075" style="position:absolute;left:5888;top:1076;width:2555;height:224;mso-position-horizontal-relative:page;mso-position-vertical-relative:text" coordsize="2555,224" o:allowincell="f" path="m1621,r-19,4l1584,11r-18,11l1549,37r-12,16l1528,71r-5,20l1521,112r1,18l1527,148r8,17l1548,183r17,19l1581,211r18,7l1620,222r25,1l1664,218r21,-10l1700,197r-80,l1603,192r-23,-13l1568,165r-13,-21l1550,126r-1,-24l1554,84r10,-21l1577,48r17,-12l1613,29r20,-3l1699,26r-13,-9l1664,5,1645,1,1621,xe" fillcolor="black" stroked="f">
              <v:path arrowok="t"/>
            </v:shape>
            <v:rect id="_x0000_s1076" style="position:absolute;left:7604;top:1258;width:27;height:36;mso-position-horizontal-relative:page" o:allowincell="f" fillcolor="black" stroked="f">
              <v:path arrowok="t"/>
            </v:rect>
            <v:shape id="_x0000_s1077" style="position:absolute;left:5888;top:1076;width:2555;height:224;mso-position-horizontal-relative:page;mso-position-vertical-relative:text" coordsize="2555,224" o:allowincell="f" path="m1699,26r-66,l1639,26r20,4l1677,38r16,13l1704,65r7,16l1715,101r1,26l1711,145r-12,22l1685,180r-22,13l1645,197r-25,l1700,197r1,l1716,182r27,l1743,41r-30,l1702,29r-3,-3xe" fillcolor="black" stroked="f">
              <v:path arrowok="t"/>
            </v:shape>
            <v:shape id="_x0000_s1078" style="position:absolute;left:5888;top:1076;width:2555;height:224;mso-position-horizontal-relative:page;mso-position-vertical-relative:text" coordsize="2555,224" o:allowincell="f" path="m1743,5r-27,l1713,41r30,l1743,5xe" fillcolor="black" stroked="f">
              <v:path arrowok="t"/>
            </v:shape>
            <v:shape id="_x0000_s1079" style="position:absolute;left:5888;top:1076;width:2555;height:224;mso-position-horizontal-relative:page;mso-position-vertical-relative:text" coordsize="2555,224" o:allowincell="f" path="m1405,5r-60,l1345,218r86,-2l1454,209r17,-11l1472,195r-100,l1372,120r97,l1463,113r-20,-10l1454,95r-82,l1372,29r88,l1447,14,1429,7,1405,5xe" fillcolor="black" stroked="f">
              <v:path arrowok="t"/>
            </v:shape>
            <v:shape id="_x0000_s1080" style="position:absolute;left:5888;top:1076;width:2555;height:224;mso-position-horizontal-relative:page;mso-position-vertical-relative:text" coordsize="2555,224" o:allowincell="f" path="m1469,120r-44,l1435,124r14,14l1453,147r,21l1451,175r-9,12l1437,191r-12,3l1415,195r57,l1481,181r3,-22l1483,148r-7,-20l1469,120xe" fillcolor="black" stroked="f">
              <v:path arrowok="t"/>
            </v:shape>
            <v:shape id="_x0000_s1081" style="position:absolute;left:5888;top:1076;width:2555;height:224;mso-position-horizontal-relative:page;mso-position-vertical-relative:text" coordsize="2555,224" o:allowincell="f" path="m1460,29r-54,l1416,29r10,2l1431,35r4,6l1440,47r2,7l1442,72r-2,6l1431,89r-4,3l1417,95r-11,l1454,95r4,-3l1468,75r2,-25l1464,33r-4,-4xe" fillcolor="black" stroked="f">
              <v:path arrowok="t"/>
            </v:shape>
            <v:shape id="_x0000_s1082" style="position:absolute;left:5888;top:1076;width:2555;height:224;mso-position-horizontal-relative:page;mso-position-vertical-relative:text" coordsize="2555,224" o:allowincell="f" path="m1173,r-21,4l1134,11r-18,10l1101,36r-8,9l1084,61r-7,18l1073,99r-1,25l1076,142r7,18l1094,178r15,19l1125,208r18,9l1163,222r22,2l1203,222r18,-5l1238,208r15,-11l1171,197r-18,-5l1131,180r-12,-13l1106,145r-5,-18l1100,103r4,-19l1113,66r14,-17l1144,36r18,-7l1183,27r71,l1252,23,1236,13,1218,6,1197,1,1173,xe" fillcolor="black" stroked="f">
              <v:path arrowok="t"/>
            </v:shape>
            <v:shape id="_x0000_s1083" style="position:absolute;left:5888;top:1076;width:2555;height:224;mso-position-horizontal-relative:page;mso-position-vertical-relative:text" coordsize="2555,224" o:allowincell="f" path="m1254,27r-71,l1199,28r16,6l1233,46r19,19l1260,81r4,20l1265,126r-5,18l1248,166r-13,13l1214,192r-18,4l1171,197r82,l1256,195r18,-18l1282,161r7,-18l1292,121r1,-25l1289,79r-8,-18l1269,43,1254,27xe" fillcolor="black" stroked="f">
              <v:path arrowok="t"/>
            </v:shape>
            <v:shape id="_x0000_s1084" style="position:absolute;left:5888;top:1076;width:2555;height:224;mso-position-horizontal-relative:page;mso-position-vertical-relative:text" coordsize="2555,224" o:allowincell="f" path="m910,176r-13,23l911,210r17,7l949,222r25,1l992,219r16,-11l1020,196r-76,l926,189,910,176xe" fillcolor="black" stroked="f">
              <v:path arrowok="t"/>
            </v:shape>
            <v:shape id="_x0000_s1085" style="position:absolute;left:5888;top:1076;width:2555;height:224;mso-position-horizontal-relative:page;mso-position-vertical-relative:text" coordsize="2555,224" o:allowincell="f" path="m1015,25r-41,l984,29r12,13l999,50r,21l995,80,980,91r-8,3l948,94r,24l976,118r9,4l1001,136r4,10l1005,170r-4,9l988,191r-16,5l944,196r76,l1026,190r6,-18l1034,149r-6,-21l1017,112,1001,99r13,-11l1022,70r2,-27l1016,26r-1,-1xe" fillcolor="black" stroked="f">
              <v:path arrowok="t"/>
            </v:shape>
            <v:shape id="_x0000_s1086" style="position:absolute;left:5888;top:1076;width:2555;height:224;mso-position-horizontal-relative:page;mso-position-vertical-relative:text" coordsize="2555,224" o:allowincell="f" path="m957,l938,3r-18,8l902,23r22,14l943,28r19,-3l1015,25,998,8,980,2,957,xe" fillcolor="black" stroked="f">
              <v:path arrowok="t"/>
            </v:shape>
            <v:shape id="_x0000_s1087" style="position:absolute;left:5888;top:1076;width:2555;height:224;mso-position-horizontal-relative:page;mso-position-vertical-relative:text" coordsize="2555,224" o:allowincell="f" path="m751,5r-27,l724,218r80,l823,214r18,-9l853,195r-101,l752,115r103,l854,113,840,101,819,93,800,90r-23,l751,90r,-85xe" fillcolor="black" stroked="f">
              <v:path arrowok="t"/>
            </v:shape>
            <v:shape id="_x0000_s1088" style="position:absolute;left:5888;top:1076;width:2555;height:224;mso-position-horizontal-relative:page;mso-position-vertical-relative:text" coordsize="2555,224" o:allowincell="f" path="m855,115r-103,l776,115r24,1l816,119r7,3l829,127r8,14l839,148r-1,17l830,181r-19,11l783,195r70,l858,190r8,-17l869,151r-4,-19l855,115xe" fillcolor="black" stroked="f">
              <v:path arrowok="t"/>
            </v:shape>
            <v:shape id="_x0000_s1089" style="position:absolute;left:5888;top:1076;width:2555;height:224;mso-position-horizontal-relative:page;mso-position-vertical-relative:text" coordsize="2555,224" o:allowincell="f" path="m584,5r-5,l481,218r30,l582,63r29,l584,5xe" fillcolor="black" stroked="f">
              <v:path arrowok="t"/>
            </v:shape>
            <v:shape id="_x0000_s1090" style="position:absolute;left:5888;top:1076;width:2555;height:224;mso-position-horizontal-relative:page;mso-position-vertical-relative:text" coordsize="2555,224" o:allowincell="f" path="m611,63r-29,l653,218r29,l611,63xe" fillcolor="black" stroked="f">
              <v:path arrowok="t"/>
            </v:shape>
            <v:shape id="_x0000_s1091" style="position:absolute;left:5888;top:1076;width:2555;height:224;mso-position-horizontal-relative:page;mso-position-vertical-relative:text" coordsize="2555,224" o:allowincell="f" path="m330,l309,4r-18,7l274,21,258,36r-8,9l241,61r-7,18l230,99r-1,25l233,142r7,18l251,178r15,19l282,208r18,9l320,222r22,2l361,222r17,-5l395,208r15,-11l328,197r-18,-5l288,180,276,167,263,145r-5,-18l257,103r4,-19l270,66,284,49,301,36r18,-7l340,27r72,l409,23,393,13,375,6,354,1,330,xe" fillcolor="black" stroked="f">
              <v:path arrowok="t"/>
            </v:shape>
            <v:shape id="_x0000_s1092" style="position:absolute;left:5888;top:1076;width:2555;height:224;mso-position-horizontal-relative:page;mso-position-vertical-relative:text" coordsize="2555,224" o:allowincell="f" path="m412,27r-72,l356,28r16,6l390,46r19,19l417,81r4,20l422,126r-5,18l405,166r-13,13l371,192r-18,4l328,197r82,l413,195r18,-18l440,161r6,-18l449,121r1,-25l446,79,438,61,426,43,412,27xe" fillcolor="black" stroked="f">
              <v:path arrowok="t"/>
            </v:shape>
            <v:shape id="_x0000_s1093" style="position:absolute;left:5888;top:1076;width:2555;height:224;mso-position-horizontal-relative:page;mso-position-vertical-relative:text" coordsize="2555,224" o:allowincell="f" path="m178,5l,5,,218r27,l27,31r151,l178,5xe" fillcolor="black" stroked="f">
              <v:path arrowok="t"/>
            </v:shape>
            <v:rect id="_x0000_s1094" style="position:absolute;left:6039;top:1107;width:27;height:187;mso-position-horizontal-relative:page" o:allowincell="f" fillcolor="black" stroked="f">
              <v:path arrowok="t"/>
            </v:rect>
            <w10:wrap anchorx="page"/>
          </v:group>
        </w:pict>
      </w:r>
      <w:r>
        <w:rPr>
          <w:noProof/>
        </w:rPr>
        <w:pict>
          <v:rect id="_x0000_s1095" style="position:absolute;left:0;text-align:left;margin-left:100.45pt;margin-top:6.5pt;width:341pt;height:23pt;z-index:-251672064;mso-position-horizontal-relative:page" o:allowincell="f" filled="f" stroked="f">
            <v:textbox inset="0,0,0,0">
              <w:txbxContent>
                <w:p w:rsidR="00595CF6" w:rsidRDefault="00F069AC">
                  <w:pPr>
                    <w:widowControl/>
                    <w:autoSpaceDE/>
                    <w:autoSpaceDN/>
                    <w:adjustRightInd/>
                    <w:spacing w:line="460" w:lineRule="atLeast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324350" cy="295275"/>
                        <wp:effectExtent l="19050" t="0" r="0" b="0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5CF6" w:rsidRDefault="00595CF6"/>
              </w:txbxContent>
            </v:textbox>
            <w10:wrap anchorx="page"/>
          </v:rect>
        </w:pict>
      </w:r>
      <w:r w:rsidR="00595CF6" w:rsidRPr="005951ED">
        <w:rPr>
          <w:rFonts w:ascii="Century Gothic" w:hAnsi="Century Gothic" w:cs="Century Gothic"/>
          <w:color w:val="6F2F9F"/>
          <w:sz w:val="48"/>
          <w:szCs w:val="48"/>
          <w:lang w:val="ru-RU"/>
        </w:rPr>
        <w:t>710</w:t>
      </w:r>
    </w:p>
    <w:p w:rsidR="00595CF6" w:rsidRPr="005951ED" w:rsidRDefault="00595CF6">
      <w:pPr>
        <w:kinsoku w:val="0"/>
        <w:overflowPunct w:val="0"/>
        <w:spacing w:before="11"/>
        <w:ind w:right="1725"/>
        <w:jc w:val="right"/>
        <w:rPr>
          <w:rFonts w:ascii="Century Gothic" w:hAnsi="Century Gothic" w:cs="Century Gothic"/>
          <w:color w:val="000000"/>
          <w:sz w:val="48"/>
          <w:szCs w:val="48"/>
          <w:lang w:val="ru-RU"/>
        </w:rPr>
        <w:sectPr w:rsidR="00595CF6" w:rsidRPr="005951ED">
          <w:type w:val="continuous"/>
          <w:pgSz w:w="11907" w:h="16840"/>
          <w:pgMar w:top="1080" w:right="560" w:bottom="280" w:left="1680" w:header="720" w:footer="720" w:gutter="0"/>
          <w:cols w:space="720"/>
          <w:noEndnote/>
        </w:sectPr>
      </w:pPr>
    </w:p>
    <w:p w:rsidR="00595CF6" w:rsidRPr="005951ED" w:rsidRDefault="00595CF6">
      <w:pPr>
        <w:pStyle w:val="11"/>
        <w:kinsoku w:val="0"/>
        <w:overflowPunct w:val="0"/>
        <w:spacing w:before="31"/>
        <w:ind w:left="120" w:right="8277"/>
        <w:outlineLvl w:val="9"/>
        <w:rPr>
          <w:color w:val="000000"/>
          <w:lang w:val="ru-RU"/>
        </w:rPr>
      </w:pPr>
      <w:r w:rsidRPr="005951ED">
        <w:rPr>
          <w:color w:val="6F2F9F"/>
          <w:lang w:val="ru-RU"/>
        </w:rPr>
        <w:lastRenderedPageBreak/>
        <w:t>Внимание</w:t>
      </w:r>
      <w:r w:rsidRPr="005951ED">
        <w:rPr>
          <w:color w:val="6F2F9F"/>
          <w:w w:val="97"/>
          <w:lang w:val="ru-RU"/>
        </w:rPr>
        <w:t xml:space="preserve"> </w:t>
      </w:r>
      <w:r w:rsidRPr="005951ED">
        <w:rPr>
          <w:color w:val="6F2F9F"/>
          <w:lang w:val="ru-RU"/>
        </w:rPr>
        <w:t>Пред</w:t>
      </w:r>
      <w:r w:rsidRPr="005951ED">
        <w:rPr>
          <w:color w:val="6F2F9F"/>
          <w:spacing w:val="-2"/>
          <w:lang w:val="ru-RU"/>
        </w:rPr>
        <w:t>и</w:t>
      </w:r>
      <w:r w:rsidRPr="005951ED">
        <w:rPr>
          <w:color w:val="6F2F9F"/>
          <w:lang w:val="ru-RU"/>
        </w:rPr>
        <w:t>с</w:t>
      </w:r>
      <w:r w:rsidRPr="005951ED">
        <w:rPr>
          <w:color w:val="6F2F9F"/>
          <w:spacing w:val="-1"/>
          <w:lang w:val="ru-RU"/>
        </w:rPr>
        <w:t>л</w:t>
      </w:r>
      <w:r w:rsidRPr="005951ED">
        <w:rPr>
          <w:color w:val="6F2F9F"/>
          <w:lang w:val="ru-RU"/>
        </w:rPr>
        <w:t>овие</w:t>
      </w:r>
    </w:p>
    <w:p w:rsidR="00595CF6" w:rsidRPr="005951ED" w:rsidRDefault="00595CF6">
      <w:pPr>
        <w:kinsoku w:val="0"/>
        <w:overflowPunct w:val="0"/>
        <w:spacing w:before="9" w:line="150" w:lineRule="exact"/>
        <w:rPr>
          <w:sz w:val="15"/>
          <w:szCs w:val="15"/>
          <w:lang w:val="ru-RU"/>
        </w:rPr>
      </w:pPr>
    </w:p>
    <w:p w:rsidR="00595CF6" w:rsidRPr="005951ED" w:rsidRDefault="00595CF6">
      <w:pPr>
        <w:pStyle w:val="a3"/>
        <w:kinsoku w:val="0"/>
        <w:overflowPunct w:val="0"/>
        <w:ind w:left="546"/>
        <w:rPr>
          <w:lang w:val="ru-RU"/>
        </w:rPr>
      </w:pPr>
      <w:r w:rsidRPr="005951ED">
        <w:rPr>
          <w:lang w:val="ru-RU"/>
        </w:rPr>
        <w:t>Уважае</w:t>
      </w:r>
      <w:r w:rsidRPr="005951ED">
        <w:rPr>
          <w:spacing w:val="-1"/>
          <w:lang w:val="ru-RU"/>
        </w:rPr>
        <w:t>мы</w:t>
      </w:r>
      <w:r w:rsidRPr="005951ED">
        <w:rPr>
          <w:lang w:val="ru-RU"/>
        </w:rPr>
        <w:t>й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Покупател</w:t>
      </w:r>
      <w:r w:rsidRPr="005951ED">
        <w:rPr>
          <w:spacing w:val="1"/>
          <w:lang w:val="ru-RU"/>
        </w:rPr>
        <w:t>ь</w:t>
      </w:r>
      <w:r w:rsidRPr="005951ED">
        <w:rPr>
          <w:lang w:val="ru-RU"/>
        </w:rPr>
        <w:t>!</w:t>
      </w:r>
    </w:p>
    <w:p w:rsidR="00595CF6" w:rsidRPr="005951ED" w:rsidRDefault="00595CF6">
      <w:pPr>
        <w:kinsoku w:val="0"/>
        <w:overflowPunct w:val="0"/>
        <w:spacing w:before="1" w:line="160" w:lineRule="exact"/>
        <w:rPr>
          <w:sz w:val="16"/>
          <w:szCs w:val="16"/>
          <w:lang w:val="ru-RU"/>
        </w:rPr>
      </w:pPr>
    </w:p>
    <w:p w:rsidR="00595CF6" w:rsidRPr="005951ED" w:rsidRDefault="00595CF6">
      <w:pPr>
        <w:pStyle w:val="a3"/>
        <w:kinsoku w:val="0"/>
        <w:overflowPunct w:val="0"/>
        <w:ind w:left="546"/>
        <w:rPr>
          <w:lang w:val="ru-RU"/>
        </w:rPr>
      </w:pPr>
      <w:r w:rsidRPr="005951ED">
        <w:rPr>
          <w:lang w:val="ru-RU"/>
        </w:rPr>
        <w:t>Благодарим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за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то,</w:t>
      </w:r>
      <w:r w:rsidRPr="005951ED">
        <w:rPr>
          <w:spacing w:val="2"/>
          <w:lang w:val="ru-RU"/>
        </w:rPr>
        <w:t xml:space="preserve"> </w:t>
      </w:r>
      <w:r w:rsidRPr="005951ED">
        <w:rPr>
          <w:lang w:val="ru-RU"/>
        </w:rPr>
        <w:t>что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Вы</w:t>
      </w:r>
      <w:r w:rsidRPr="005951ED">
        <w:rPr>
          <w:spacing w:val="2"/>
          <w:lang w:val="ru-RU"/>
        </w:rPr>
        <w:t xml:space="preserve"> </w:t>
      </w:r>
      <w:r w:rsidRPr="005951ED">
        <w:rPr>
          <w:lang w:val="ru-RU"/>
        </w:rPr>
        <w:t>выбрали</w:t>
      </w:r>
      <w:r w:rsidRPr="005951ED">
        <w:rPr>
          <w:spacing w:val="2"/>
          <w:lang w:val="ru-RU"/>
        </w:rPr>
        <w:t xml:space="preserve"> </w:t>
      </w:r>
      <w:r w:rsidRPr="005951ED">
        <w:rPr>
          <w:lang w:val="ru-RU"/>
        </w:rPr>
        <w:t>цифровую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фоторамку</w:t>
      </w:r>
      <w:r w:rsidRPr="005951ED">
        <w:rPr>
          <w:spacing w:val="1"/>
          <w:lang w:val="ru-RU"/>
        </w:rPr>
        <w:t xml:space="preserve"> </w:t>
      </w:r>
      <w:r>
        <w:t>Ritmix</w:t>
      </w:r>
      <w:r w:rsidRPr="005951ED">
        <w:rPr>
          <w:spacing w:val="2"/>
          <w:lang w:val="ru-RU"/>
        </w:rPr>
        <w:t xml:space="preserve"> </w:t>
      </w:r>
      <w:r>
        <w:t>RDF</w:t>
      </w:r>
      <w:r w:rsidRPr="005951ED">
        <w:rPr>
          <w:spacing w:val="-1"/>
          <w:lang w:val="ru-RU"/>
        </w:rPr>
        <w:t>-</w:t>
      </w:r>
      <w:r w:rsidRPr="005951ED">
        <w:rPr>
          <w:lang w:val="ru-RU"/>
        </w:rPr>
        <w:t>710.</w:t>
      </w:r>
    </w:p>
    <w:p w:rsidR="00595CF6" w:rsidRPr="005951ED" w:rsidRDefault="00595CF6">
      <w:pPr>
        <w:kinsoku w:val="0"/>
        <w:overflowPunct w:val="0"/>
        <w:spacing w:before="7" w:line="160" w:lineRule="exact"/>
        <w:rPr>
          <w:sz w:val="16"/>
          <w:szCs w:val="16"/>
          <w:lang w:val="ru-RU"/>
        </w:rPr>
      </w:pPr>
    </w:p>
    <w:p w:rsidR="00595CF6" w:rsidRPr="005951ED" w:rsidRDefault="00595CF6">
      <w:pPr>
        <w:pStyle w:val="a3"/>
        <w:kinsoku w:val="0"/>
        <w:overflowPunct w:val="0"/>
        <w:spacing w:line="294" w:lineRule="exact"/>
        <w:ind w:left="120" w:right="636" w:firstLine="426"/>
        <w:rPr>
          <w:color w:val="000000"/>
          <w:lang w:val="ru-RU"/>
        </w:rPr>
      </w:pPr>
      <w:r w:rsidRPr="005951ED">
        <w:rPr>
          <w:color w:val="FF0000"/>
          <w:lang w:val="ru-RU"/>
        </w:rPr>
        <w:t>Данное</w:t>
      </w:r>
      <w:r w:rsidRPr="005951ED">
        <w:rPr>
          <w:color w:val="FF0000"/>
          <w:spacing w:val="-1"/>
          <w:lang w:val="ru-RU"/>
        </w:rPr>
        <w:t xml:space="preserve"> </w:t>
      </w:r>
      <w:r w:rsidRPr="005951ED">
        <w:rPr>
          <w:color w:val="FF0000"/>
          <w:lang w:val="ru-RU"/>
        </w:rPr>
        <w:t>устройство</w:t>
      </w:r>
      <w:r w:rsidRPr="005951ED">
        <w:rPr>
          <w:color w:val="FF0000"/>
          <w:spacing w:val="-1"/>
          <w:lang w:val="ru-RU"/>
        </w:rPr>
        <w:t xml:space="preserve"> </w:t>
      </w:r>
      <w:r w:rsidRPr="005951ED">
        <w:rPr>
          <w:color w:val="FF0000"/>
          <w:lang w:val="ru-RU"/>
        </w:rPr>
        <w:t>предназначено для</w:t>
      </w:r>
      <w:r w:rsidRPr="005951ED">
        <w:rPr>
          <w:color w:val="FF0000"/>
          <w:spacing w:val="-1"/>
          <w:lang w:val="ru-RU"/>
        </w:rPr>
        <w:t xml:space="preserve"> </w:t>
      </w:r>
      <w:r w:rsidRPr="005951ED">
        <w:rPr>
          <w:color w:val="FF0000"/>
          <w:lang w:val="ru-RU"/>
        </w:rPr>
        <w:t>прос</w:t>
      </w:r>
      <w:r w:rsidRPr="005951ED">
        <w:rPr>
          <w:color w:val="FF0000"/>
          <w:spacing w:val="-1"/>
          <w:lang w:val="ru-RU"/>
        </w:rPr>
        <w:t>м</w:t>
      </w:r>
      <w:r w:rsidRPr="005951ED">
        <w:rPr>
          <w:color w:val="FF0000"/>
          <w:lang w:val="ru-RU"/>
        </w:rPr>
        <w:t>отра</w:t>
      </w:r>
      <w:r w:rsidRPr="005951ED">
        <w:rPr>
          <w:color w:val="FF0000"/>
          <w:spacing w:val="-1"/>
          <w:lang w:val="ru-RU"/>
        </w:rPr>
        <w:t xml:space="preserve"> </w:t>
      </w:r>
      <w:r w:rsidRPr="005951ED">
        <w:rPr>
          <w:color w:val="FF0000"/>
          <w:lang w:val="ru-RU"/>
        </w:rPr>
        <w:t>цифро</w:t>
      </w:r>
      <w:r w:rsidRPr="005951ED">
        <w:rPr>
          <w:color w:val="FF0000"/>
          <w:spacing w:val="-1"/>
          <w:lang w:val="ru-RU"/>
        </w:rPr>
        <w:t>вы</w:t>
      </w:r>
      <w:r w:rsidRPr="005951ED">
        <w:rPr>
          <w:color w:val="FF0000"/>
          <w:lang w:val="ru-RU"/>
        </w:rPr>
        <w:t>х</w:t>
      </w:r>
      <w:r w:rsidRPr="005951ED">
        <w:rPr>
          <w:color w:val="FF0000"/>
          <w:spacing w:val="-1"/>
          <w:lang w:val="ru-RU"/>
        </w:rPr>
        <w:t xml:space="preserve"> </w:t>
      </w:r>
      <w:r w:rsidRPr="005951ED">
        <w:rPr>
          <w:color w:val="FF0000"/>
          <w:lang w:val="ru-RU"/>
        </w:rPr>
        <w:t>изображений,</w:t>
      </w:r>
      <w:r w:rsidRPr="005951ED">
        <w:rPr>
          <w:color w:val="FF0000"/>
          <w:w w:val="99"/>
          <w:lang w:val="ru-RU"/>
        </w:rPr>
        <w:t xml:space="preserve"> </w:t>
      </w:r>
      <w:r w:rsidRPr="005951ED">
        <w:rPr>
          <w:color w:val="FF0000"/>
          <w:lang w:val="ru-RU"/>
        </w:rPr>
        <w:t>с</w:t>
      </w:r>
      <w:r w:rsidRPr="005951ED">
        <w:rPr>
          <w:color w:val="FF0000"/>
          <w:spacing w:val="-2"/>
          <w:lang w:val="ru-RU"/>
        </w:rPr>
        <w:t xml:space="preserve"> </w:t>
      </w:r>
      <w:r w:rsidRPr="005951ED">
        <w:rPr>
          <w:color w:val="FF0000"/>
          <w:lang w:val="ru-RU"/>
        </w:rPr>
        <w:t>карты памяти/</w:t>
      </w:r>
      <w:r>
        <w:rPr>
          <w:color w:val="FF0000"/>
        </w:rPr>
        <w:t>USB</w:t>
      </w:r>
      <w:r w:rsidRPr="005951ED">
        <w:rPr>
          <w:color w:val="FF0000"/>
          <w:spacing w:val="-1"/>
          <w:lang w:val="ru-RU"/>
        </w:rPr>
        <w:t>-</w:t>
      </w:r>
      <w:r w:rsidRPr="005951ED">
        <w:rPr>
          <w:color w:val="FF0000"/>
          <w:lang w:val="ru-RU"/>
        </w:rPr>
        <w:t>накопителя, либо</w:t>
      </w:r>
      <w:r w:rsidRPr="005951ED">
        <w:rPr>
          <w:color w:val="FF0000"/>
          <w:spacing w:val="-1"/>
          <w:lang w:val="ru-RU"/>
        </w:rPr>
        <w:t xml:space="preserve"> </w:t>
      </w:r>
      <w:r w:rsidRPr="005951ED">
        <w:rPr>
          <w:color w:val="FF0000"/>
          <w:lang w:val="ru-RU"/>
        </w:rPr>
        <w:t>цифровой</w:t>
      </w:r>
      <w:r w:rsidRPr="005951ED">
        <w:rPr>
          <w:color w:val="FF0000"/>
          <w:spacing w:val="-1"/>
          <w:lang w:val="ru-RU"/>
        </w:rPr>
        <w:t xml:space="preserve"> </w:t>
      </w:r>
      <w:r w:rsidRPr="005951ED">
        <w:rPr>
          <w:color w:val="FF0000"/>
          <w:lang w:val="ru-RU"/>
        </w:rPr>
        <w:t>кам</w:t>
      </w:r>
      <w:r w:rsidRPr="005951ED">
        <w:rPr>
          <w:color w:val="FF0000"/>
          <w:spacing w:val="-1"/>
          <w:lang w:val="ru-RU"/>
        </w:rPr>
        <w:t>е</w:t>
      </w:r>
      <w:r w:rsidRPr="005951ED">
        <w:rPr>
          <w:color w:val="FF0000"/>
          <w:lang w:val="ru-RU"/>
        </w:rPr>
        <w:t>ры</w:t>
      </w:r>
      <w:r w:rsidRPr="005951ED">
        <w:rPr>
          <w:color w:val="FF0000"/>
          <w:spacing w:val="-1"/>
          <w:lang w:val="ru-RU"/>
        </w:rPr>
        <w:t xml:space="preserve"> </w:t>
      </w:r>
      <w:r w:rsidRPr="005951ED">
        <w:rPr>
          <w:color w:val="FF0000"/>
          <w:lang w:val="ru-RU"/>
        </w:rPr>
        <w:t>без</w:t>
      </w:r>
      <w:r w:rsidRPr="005951ED">
        <w:rPr>
          <w:color w:val="FF0000"/>
          <w:spacing w:val="-1"/>
          <w:lang w:val="ru-RU"/>
        </w:rPr>
        <w:t xml:space="preserve"> </w:t>
      </w:r>
      <w:r w:rsidRPr="005951ED">
        <w:rPr>
          <w:color w:val="FF0000"/>
          <w:lang w:val="ru-RU"/>
        </w:rPr>
        <w:t xml:space="preserve">использования </w:t>
      </w:r>
      <w:r w:rsidRPr="005951ED">
        <w:rPr>
          <w:color w:val="FF0000"/>
          <w:spacing w:val="-1"/>
          <w:lang w:val="ru-RU"/>
        </w:rPr>
        <w:t>ком</w:t>
      </w:r>
      <w:r w:rsidRPr="005951ED">
        <w:rPr>
          <w:color w:val="FF0000"/>
          <w:lang w:val="ru-RU"/>
        </w:rPr>
        <w:t>пью</w:t>
      </w:r>
      <w:r w:rsidRPr="005951ED">
        <w:rPr>
          <w:color w:val="FF0000"/>
          <w:spacing w:val="-1"/>
          <w:lang w:val="ru-RU"/>
        </w:rPr>
        <w:t>те</w:t>
      </w:r>
      <w:r w:rsidRPr="005951ED">
        <w:rPr>
          <w:color w:val="FF0000"/>
          <w:lang w:val="ru-RU"/>
        </w:rPr>
        <w:t>ра.</w:t>
      </w:r>
    </w:p>
    <w:p w:rsidR="00595CF6" w:rsidRPr="005951ED" w:rsidRDefault="00595CF6">
      <w:pPr>
        <w:kinsoku w:val="0"/>
        <w:overflowPunct w:val="0"/>
        <w:spacing w:before="3" w:line="150" w:lineRule="exact"/>
        <w:rPr>
          <w:sz w:val="15"/>
          <w:szCs w:val="15"/>
          <w:lang w:val="ru-RU"/>
        </w:rPr>
      </w:pPr>
    </w:p>
    <w:p w:rsidR="00595CF6" w:rsidRPr="005951ED" w:rsidRDefault="00595CF6">
      <w:pPr>
        <w:pStyle w:val="a3"/>
        <w:kinsoku w:val="0"/>
        <w:overflowPunct w:val="0"/>
        <w:ind w:left="120" w:right="1264" w:firstLine="426"/>
        <w:rPr>
          <w:lang w:val="ru-RU"/>
        </w:rPr>
      </w:pPr>
      <w:r w:rsidRPr="005951ED">
        <w:rPr>
          <w:lang w:val="ru-RU"/>
        </w:rPr>
        <w:t>Надеем</w:t>
      </w:r>
      <w:r w:rsidRPr="005951ED">
        <w:rPr>
          <w:spacing w:val="-2"/>
          <w:lang w:val="ru-RU"/>
        </w:rPr>
        <w:t>с</w:t>
      </w:r>
      <w:r w:rsidRPr="005951ED">
        <w:rPr>
          <w:spacing w:val="2"/>
          <w:lang w:val="ru-RU"/>
        </w:rPr>
        <w:t>я</w:t>
      </w:r>
      <w:r w:rsidRPr="005951ED">
        <w:rPr>
          <w:lang w:val="ru-RU"/>
        </w:rPr>
        <w:t>,</w:t>
      </w:r>
      <w:r w:rsidRPr="005951ED">
        <w:rPr>
          <w:spacing w:val="-4"/>
          <w:lang w:val="ru-RU"/>
        </w:rPr>
        <w:t xml:space="preserve"> </w:t>
      </w:r>
      <w:r w:rsidRPr="005951ED">
        <w:rPr>
          <w:lang w:val="ru-RU"/>
        </w:rPr>
        <w:t>что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Вы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получите у</w:t>
      </w:r>
      <w:r w:rsidRPr="005951ED">
        <w:rPr>
          <w:spacing w:val="-1"/>
          <w:lang w:val="ru-RU"/>
        </w:rPr>
        <w:t>дово</w:t>
      </w:r>
      <w:r w:rsidRPr="005951ED">
        <w:rPr>
          <w:lang w:val="ru-RU"/>
        </w:rPr>
        <w:t>ль</w:t>
      </w:r>
      <w:r w:rsidRPr="005951ED">
        <w:rPr>
          <w:spacing w:val="-1"/>
          <w:lang w:val="ru-RU"/>
        </w:rPr>
        <w:t>ств</w:t>
      </w:r>
      <w:r w:rsidRPr="005951ED">
        <w:rPr>
          <w:lang w:val="ru-RU"/>
        </w:rPr>
        <w:t xml:space="preserve">ие от </w:t>
      </w:r>
      <w:r w:rsidRPr="005951ED">
        <w:rPr>
          <w:spacing w:val="-1"/>
          <w:lang w:val="ru-RU"/>
        </w:rPr>
        <w:t>ис</w:t>
      </w:r>
      <w:r w:rsidRPr="005951ED">
        <w:rPr>
          <w:spacing w:val="1"/>
          <w:lang w:val="ru-RU"/>
        </w:rPr>
        <w:t>п</w:t>
      </w:r>
      <w:r w:rsidRPr="005951ED">
        <w:rPr>
          <w:lang w:val="ru-RU"/>
        </w:rPr>
        <w:t>о</w:t>
      </w:r>
      <w:r w:rsidRPr="005951ED">
        <w:rPr>
          <w:spacing w:val="-1"/>
          <w:lang w:val="ru-RU"/>
        </w:rPr>
        <w:t>ль</w:t>
      </w:r>
      <w:r w:rsidRPr="005951ED">
        <w:rPr>
          <w:lang w:val="ru-RU"/>
        </w:rPr>
        <w:t>зов</w:t>
      </w:r>
      <w:r w:rsidRPr="005951ED">
        <w:rPr>
          <w:spacing w:val="-1"/>
          <w:lang w:val="ru-RU"/>
        </w:rPr>
        <w:t>ани</w:t>
      </w:r>
      <w:r w:rsidRPr="005951ED">
        <w:rPr>
          <w:lang w:val="ru-RU"/>
        </w:rPr>
        <w:t>я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Вашей новой цифровой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ф</w:t>
      </w:r>
      <w:r w:rsidRPr="005951ED">
        <w:rPr>
          <w:spacing w:val="-1"/>
          <w:lang w:val="ru-RU"/>
        </w:rPr>
        <w:t>ото</w:t>
      </w:r>
      <w:r w:rsidRPr="005951ED">
        <w:rPr>
          <w:lang w:val="ru-RU"/>
        </w:rPr>
        <w:t>р</w:t>
      </w:r>
      <w:r w:rsidRPr="005951ED">
        <w:rPr>
          <w:spacing w:val="1"/>
          <w:lang w:val="ru-RU"/>
        </w:rPr>
        <w:t>а</w:t>
      </w:r>
      <w:r w:rsidRPr="005951ED">
        <w:rPr>
          <w:spacing w:val="-1"/>
          <w:lang w:val="ru-RU"/>
        </w:rPr>
        <w:t>мк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.</w:t>
      </w:r>
    </w:p>
    <w:p w:rsidR="00595CF6" w:rsidRPr="005951ED" w:rsidRDefault="00595CF6">
      <w:pPr>
        <w:kinsoku w:val="0"/>
        <w:overflowPunct w:val="0"/>
        <w:spacing w:before="8" w:line="150" w:lineRule="exact"/>
        <w:rPr>
          <w:sz w:val="15"/>
          <w:szCs w:val="15"/>
          <w:lang w:val="ru-RU"/>
        </w:rPr>
      </w:pPr>
    </w:p>
    <w:p w:rsidR="00595CF6" w:rsidRPr="005951ED" w:rsidRDefault="00595CF6">
      <w:pPr>
        <w:pStyle w:val="a3"/>
        <w:kinsoku w:val="0"/>
        <w:overflowPunct w:val="0"/>
        <w:ind w:left="120" w:right="205" w:firstLine="426"/>
        <w:rPr>
          <w:lang w:val="ru-RU"/>
        </w:rPr>
      </w:pPr>
      <w:r w:rsidRPr="005951ED">
        <w:rPr>
          <w:lang w:val="ru-RU"/>
        </w:rPr>
        <w:t>Прежде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чем начать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эксплуатацию устройств</w:t>
      </w:r>
      <w:r w:rsidRPr="005951ED">
        <w:rPr>
          <w:spacing w:val="1"/>
          <w:lang w:val="ru-RU"/>
        </w:rPr>
        <w:t>а</w:t>
      </w:r>
      <w:r w:rsidRPr="005951ED">
        <w:rPr>
          <w:lang w:val="ru-RU"/>
        </w:rPr>
        <w:t>,</w:t>
      </w:r>
      <w:r w:rsidRPr="005951ED">
        <w:rPr>
          <w:spacing w:val="-3"/>
          <w:lang w:val="ru-RU"/>
        </w:rPr>
        <w:t xml:space="preserve"> </w:t>
      </w:r>
      <w:r w:rsidRPr="005951ED">
        <w:rPr>
          <w:lang w:val="ru-RU"/>
        </w:rPr>
        <w:t>внимательно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прочтите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данн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е руководство,</w:t>
      </w:r>
      <w:r w:rsidRPr="005951ED">
        <w:rPr>
          <w:spacing w:val="-4"/>
          <w:lang w:val="ru-RU"/>
        </w:rPr>
        <w:t xml:space="preserve"> </w:t>
      </w:r>
      <w:r w:rsidRPr="005951ED">
        <w:rPr>
          <w:lang w:val="ru-RU"/>
        </w:rPr>
        <w:t xml:space="preserve">чтобы воспользоваться </w:t>
      </w:r>
      <w:r w:rsidRPr="005951ED">
        <w:rPr>
          <w:spacing w:val="-1"/>
          <w:lang w:val="ru-RU"/>
        </w:rPr>
        <w:t>всем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возможнос</w:t>
      </w:r>
      <w:r w:rsidRPr="005951ED">
        <w:rPr>
          <w:spacing w:val="-1"/>
          <w:lang w:val="ru-RU"/>
        </w:rPr>
        <w:t>т</w:t>
      </w:r>
      <w:r w:rsidRPr="005951ED">
        <w:rPr>
          <w:spacing w:val="-2"/>
          <w:lang w:val="ru-RU"/>
        </w:rPr>
        <w:t>я</w:t>
      </w:r>
      <w:r w:rsidRPr="005951ED">
        <w:rPr>
          <w:lang w:val="ru-RU"/>
        </w:rPr>
        <w:t>ми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Вашей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новой цифровой фотора</w:t>
      </w:r>
      <w:r w:rsidRPr="005951ED">
        <w:rPr>
          <w:spacing w:val="-1"/>
          <w:lang w:val="ru-RU"/>
        </w:rPr>
        <w:t>мк</w:t>
      </w:r>
      <w:r w:rsidRPr="005951ED">
        <w:rPr>
          <w:lang w:val="ru-RU"/>
        </w:rPr>
        <w:t>и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 xml:space="preserve">и продлить </w:t>
      </w:r>
      <w:r w:rsidRPr="005951ED">
        <w:rPr>
          <w:spacing w:val="-1"/>
          <w:lang w:val="ru-RU"/>
        </w:rPr>
        <w:t>сро</w:t>
      </w:r>
      <w:r w:rsidRPr="005951ED">
        <w:rPr>
          <w:lang w:val="ru-RU"/>
        </w:rPr>
        <w:t>к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ее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использовани</w:t>
      </w:r>
      <w:r w:rsidRPr="005951ED">
        <w:rPr>
          <w:spacing w:val="1"/>
          <w:lang w:val="ru-RU"/>
        </w:rPr>
        <w:t>я</w:t>
      </w:r>
      <w:r w:rsidRPr="005951ED">
        <w:rPr>
          <w:lang w:val="ru-RU"/>
        </w:rPr>
        <w:t>.</w:t>
      </w:r>
      <w:r w:rsidRPr="005951ED">
        <w:rPr>
          <w:spacing w:val="-3"/>
          <w:lang w:val="ru-RU"/>
        </w:rPr>
        <w:t xml:space="preserve"> </w:t>
      </w:r>
      <w:r w:rsidRPr="005951ED">
        <w:rPr>
          <w:spacing w:val="-1"/>
          <w:lang w:val="ru-RU"/>
        </w:rPr>
        <w:t>Сох</w:t>
      </w:r>
      <w:r w:rsidRPr="005951ED">
        <w:rPr>
          <w:lang w:val="ru-RU"/>
        </w:rPr>
        <w:t>рани</w:t>
      </w:r>
      <w:r w:rsidRPr="005951ED">
        <w:rPr>
          <w:spacing w:val="-1"/>
          <w:lang w:val="ru-RU"/>
        </w:rPr>
        <w:t>т</w:t>
      </w:r>
      <w:r w:rsidRPr="005951ED">
        <w:rPr>
          <w:lang w:val="ru-RU"/>
        </w:rPr>
        <w:t>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это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руководств</w:t>
      </w:r>
      <w:r w:rsidRPr="005951ED">
        <w:rPr>
          <w:spacing w:val="2"/>
          <w:lang w:val="ru-RU"/>
        </w:rPr>
        <w:t>о</w:t>
      </w:r>
      <w:r w:rsidRPr="005951ED">
        <w:rPr>
          <w:lang w:val="ru-RU"/>
        </w:rPr>
        <w:t>,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чтобы обратит</w:t>
      </w:r>
      <w:r w:rsidRPr="005951ED">
        <w:rPr>
          <w:spacing w:val="-2"/>
          <w:lang w:val="ru-RU"/>
        </w:rPr>
        <w:t>ь</w:t>
      </w:r>
      <w:r w:rsidRPr="005951ED">
        <w:rPr>
          <w:lang w:val="ru-RU"/>
        </w:rPr>
        <w:t>ся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к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нем</w:t>
      </w:r>
      <w:r w:rsidRPr="005951ED">
        <w:rPr>
          <w:spacing w:val="1"/>
          <w:lang w:val="ru-RU"/>
        </w:rPr>
        <w:t>у</w:t>
      </w:r>
      <w:r w:rsidRPr="005951ED">
        <w:rPr>
          <w:lang w:val="ru-RU"/>
        </w:rPr>
        <w:t>,</w:t>
      </w:r>
      <w:r w:rsidRPr="005951ED">
        <w:rPr>
          <w:spacing w:val="-1"/>
          <w:lang w:val="ru-RU"/>
        </w:rPr>
        <w:t xml:space="preserve"> ес</w:t>
      </w:r>
      <w:r w:rsidRPr="005951ED">
        <w:rPr>
          <w:lang w:val="ru-RU"/>
        </w:rPr>
        <w:t>ли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в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будущем возникнет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т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кая необходимость.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Пожалуйст</w:t>
      </w:r>
      <w:r w:rsidRPr="005951ED">
        <w:rPr>
          <w:spacing w:val="2"/>
          <w:lang w:val="ru-RU"/>
        </w:rPr>
        <w:t>а</w:t>
      </w:r>
      <w:r w:rsidRPr="005951ED">
        <w:rPr>
          <w:lang w:val="ru-RU"/>
        </w:rPr>
        <w:t>,</w:t>
      </w:r>
      <w:r w:rsidRPr="005951ED">
        <w:rPr>
          <w:w w:val="99"/>
          <w:lang w:val="ru-RU"/>
        </w:rPr>
        <w:t xml:space="preserve"> </w:t>
      </w:r>
      <w:r w:rsidRPr="005951ED">
        <w:rPr>
          <w:lang w:val="ru-RU"/>
        </w:rPr>
        <w:t>используйте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устройство в соответст</w:t>
      </w:r>
      <w:r w:rsidRPr="005951ED">
        <w:rPr>
          <w:spacing w:val="-1"/>
          <w:lang w:val="ru-RU"/>
        </w:rPr>
        <w:t>в</w:t>
      </w:r>
      <w:r w:rsidRPr="005951ED">
        <w:rPr>
          <w:spacing w:val="-2"/>
          <w:lang w:val="ru-RU"/>
        </w:rPr>
        <w:t>и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с рекомендац</w:t>
      </w:r>
      <w:r w:rsidRPr="005951ED">
        <w:rPr>
          <w:spacing w:val="-2"/>
          <w:lang w:val="ru-RU"/>
        </w:rPr>
        <w:t>и</w:t>
      </w:r>
      <w:r w:rsidRPr="005951ED">
        <w:rPr>
          <w:lang w:val="ru-RU"/>
        </w:rPr>
        <w:t>ям</w:t>
      </w:r>
      <w:r w:rsidRPr="005951ED">
        <w:rPr>
          <w:spacing w:val="3"/>
          <w:lang w:val="ru-RU"/>
        </w:rPr>
        <w:t>и</w:t>
      </w:r>
      <w:r w:rsidRPr="005951ED">
        <w:rPr>
          <w:lang w:val="ru-RU"/>
        </w:rPr>
        <w:t>,</w:t>
      </w:r>
      <w:r w:rsidRPr="005951ED">
        <w:rPr>
          <w:spacing w:val="-3"/>
          <w:lang w:val="ru-RU"/>
        </w:rPr>
        <w:t xml:space="preserve"> </w:t>
      </w:r>
      <w:r w:rsidRPr="005951ED">
        <w:rPr>
          <w:lang w:val="ru-RU"/>
        </w:rPr>
        <w:t>ука</w:t>
      </w:r>
      <w:r w:rsidRPr="005951ED">
        <w:rPr>
          <w:spacing w:val="1"/>
          <w:lang w:val="ru-RU"/>
        </w:rPr>
        <w:t>з</w:t>
      </w:r>
      <w:r w:rsidRPr="005951ED">
        <w:rPr>
          <w:lang w:val="ru-RU"/>
        </w:rPr>
        <w:t>анными в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данном руководстве.</w:t>
      </w:r>
    </w:p>
    <w:p w:rsidR="00595CF6" w:rsidRPr="005951ED" w:rsidRDefault="00595CF6">
      <w:pPr>
        <w:kinsoku w:val="0"/>
        <w:overflowPunct w:val="0"/>
        <w:spacing w:before="1" w:line="160" w:lineRule="exact"/>
        <w:rPr>
          <w:sz w:val="16"/>
          <w:szCs w:val="16"/>
          <w:lang w:val="ru-RU"/>
        </w:rPr>
      </w:pPr>
    </w:p>
    <w:p w:rsidR="00595CF6" w:rsidRPr="005951ED" w:rsidRDefault="00595CF6">
      <w:pPr>
        <w:pStyle w:val="a3"/>
        <w:kinsoku w:val="0"/>
        <w:overflowPunct w:val="0"/>
        <w:ind w:left="180" w:right="501" w:firstLine="398"/>
        <w:rPr>
          <w:lang w:val="ru-RU"/>
        </w:rPr>
      </w:pPr>
      <w:r w:rsidRPr="005951ED">
        <w:rPr>
          <w:lang w:val="ru-RU"/>
        </w:rPr>
        <w:t>Производитель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оставляет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за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собой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право вносить изменения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в программное обеспечение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устройства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с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целью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 xml:space="preserve">улучшения </w:t>
      </w:r>
      <w:r w:rsidRPr="005951ED">
        <w:rPr>
          <w:spacing w:val="-1"/>
          <w:lang w:val="ru-RU"/>
        </w:rPr>
        <w:t>ег</w:t>
      </w:r>
      <w:r w:rsidRPr="005951ED">
        <w:rPr>
          <w:lang w:val="ru-RU"/>
        </w:rPr>
        <w:t>о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харак</w:t>
      </w:r>
      <w:r w:rsidRPr="005951ED">
        <w:rPr>
          <w:spacing w:val="-1"/>
          <w:lang w:val="ru-RU"/>
        </w:rPr>
        <w:t>те</w:t>
      </w:r>
      <w:r w:rsidRPr="005951ED">
        <w:rPr>
          <w:lang w:val="ru-RU"/>
        </w:rPr>
        <w:t>ри</w:t>
      </w:r>
      <w:r w:rsidRPr="005951ED">
        <w:rPr>
          <w:spacing w:val="-1"/>
          <w:lang w:val="ru-RU"/>
        </w:rPr>
        <w:t>ст</w:t>
      </w:r>
      <w:r w:rsidRPr="005951ED">
        <w:rPr>
          <w:lang w:val="ru-RU"/>
        </w:rPr>
        <w:t>ик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без предварительного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ув</w:t>
      </w:r>
      <w:r w:rsidRPr="005951ED">
        <w:rPr>
          <w:spacing w:val="-1"/>
          <w:lang w:val="ru-RU"/>
        </w:rPr>
        <w:t>ед</w:t>
      </w:r>
      <w:r w:rsidRPr="005951ED">
        <w:rPr>
          <w:lang w:val="ru-RU"/>
        </w:rPr>
        <w:t>омления. Внешний вид и н</w:t>
      </w:r>
      <w:r w:rsidRPr="005951ED">
        <w:rPr>
          <w:spacing w:val="-1"/>
          <w:lang w:val="ru-RU"/>
        </w:rPr>
        <w:t>ек</w:t>
      </w:r>
      <w:r w:rsidRPr="005951ED">
        <w:rPr>
          <w:lang w:val="ru-RU"/>
        </w:rPr>
        <w:t>оторые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функции ф</w:t>
      </w:r>
      <w:r w:rsidRPr="005951ED">
        <w:rPr>
          <w:spacing w:val="-1"/>
          <w:lang w:val="ru-RU"/>
        </w:rPr>
        <w:t>ото</w:t>
      </w:r>
      <w:r w:rsidRPr="005951ED">
        <w:rPr>
          <w:lang w:val="ru-RU"/>
        </w:rPr>
        <w:t>ра</w:t>
      </w:r>
      <w:r w:rsidRPr="005951ED">
        <w:rPr>
          <w:spacing w:val="-1"/>
          <w:lang w:val="ru-RU"/>
        </w:rPr>
        <w:t>мк</w:t>
      </w:r>
      <w:r w:rsidRPr="005951ED">
        <w:rPr>
          <w:lang w:val="ru-RU"/>
        </w:rPr>
        <w:t>и могут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отличаться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от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указанных в данном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руководств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.</w:t>
      </w: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before="16" w:line="280" w:lineRule="exact"/>
        <w:rPr>
          <w:sz w:val="28"/>
          <w:szCs w:val="28"/>
          <w:lang w:val="ru-RU"/>
        </w:rPr>
      </w:pPr>
    </w:p>
    <w:p w:rsidR="00595CF6" w:rsidRDefault="00595CF6">
      <w:pPr>
        <w:pStyle w:val="11"/>
        <w:kinsoku w:val="0"/>
        <w:overflowPunct w:val="0"/>
        <w:ind w:left="120"/>
        <w:outlineLvl w:val="9"/>
        <w:rPr>
          <w:color w:val="000000"/>
        </w:rPr>
      </w:pPr>
      <w:proofErr w:type="spellStart"/>
      <w:r>
        <w:rPr>
          <w:color w:val="6F2F9F"/>
          <w:w w:val="95"/>
        </w:rPr>
        <w:t>Внимание</w:t>
      </w:r>
      <w:proofErr w:type="spellEnd"/>
    </w:p>
    <w:p w:rsidR="00595CF6" w:rsidRDefault="00595CF6">
      <w:pPr>
        <w:pStyle w:val="21"/>
        <w:kinsoku w:val="0"/>
        <w:overflowPunct w:val="0"/>
        <w:spacing w:before="59"/>
        <w:ind w:left="120"/>
        <w:outlineLvl w:val="9"/>
      </w:pPr>
      <w:proofErr w:type="spellStart"/>
      <w:r>
        <w:t>Меры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1"/>
        </w:rPr>
        <w:t>п</w:t>
      </w:r>
      <w:r>
        <w:t>редосторожности</w:t>
      </w:r>
      <w:proofErr w:type="spellEnd"/>
    </w:p>
    <w:p w:rsidR="00595CF6" w:rsidRPr="005951ED" w:rsidRDefault="00595CF6">
      <w:pPr>
        <w:pStyle w:val="a3"/>
        <w:numPr>
          <w:ilvl w:val="0"/>
          <w:numId w:val="15"/>
        </w:numPr>
        <w:tabs>
          <w:tab w:val="left" w:pos="545"/>
        </w:tabs>
        <w:kinsoku w:val="0"/>
        <w:overflowPunct w:val="0"/>
        <w:spacing w:before="51"/>
        <w:ind w:left="545"/>
        <w:rPr>
          <w:lang w:val="ru-RU"/>
        </w:rPr>
      </w:pPr>
      <w:r w:rsidRPr="005951ED">
        <w:rPr>
          <w:lang w:val="ru-RU"/>
        </w:rPr>
        <w:t>Пр</w:t>
      </w:r>
      <w:r w:rsidRPr="005951ED">
        <w:rPr>
          <w:spacing w:val="-1"/>
          <w:lang w:val="ru-RU"/>
        </w:rPr>
        <w:t>од</w:t>
      </w:r>
      <w:r w:rsidRPr="005951ED">
        <w:rPr>
          <w:lang w:val="ru-RU"/>
        </w:rPr>
        <w:t>у</w:t>
      </w:r>
      <w:r w:rsidRPr="005951ED">
        <w:rPr>
          <w:spacing w:val="-1"/>
          <w:lang w:val="ru-RU"/>
        </w:rPr>
        <w:t>к</w:t>
      </w:r>
      <w:r w:rsidRPr="005951ED">
        <w:rPr>
          <w:lang w:val="ru-RU"/>
        </w:rPr>
        <w:t>т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 xml:space="preserve">предназначен </w:t>
      </w:r>
      <w:r w:rsidRPr="005951ED">
        <w:rPr>
          <w:spacing w:val="-1"/>
          <w:lang w:val="ru-RU"/>
        </w:rPr>
        <w:t>то</w:t>
      </w:r>
      <w:r w:rsidRPr="005951ED">
        <w:rPr>
          <w:lang w:val="ru-RU"/>
        </w:rPr>
        <w:t>ль</w:t>
      </w:r>
      <w:r w:rsidRPr="005951ED">
        <w:rPr>
          <w:spacing w:val="-1"/>
          <w:lang w:val="ru-RU"/>
        </w:rPr>
        <w:t>к</w:t>
      </w:r>
      <w:r w:rsidRPr="005951ED">
        <w:rPr>
          <w:lang w:val="ru-RU"/>
        </w:rPr>
        <w:t>о для</w:t>
      </w:r>
      <w:r w:rsidRPr="005951ED">
        <w:rPr>
          <w:spacing w:val="-1"/>
          <w:lang w:val="ru-RU"/>
        </w:rPr>
        <w:t xml:space="preserve"> ис</w:t>
      </w:r>
      <w:r w:rsidRPr="005951ED">
        <w:rPr>
          <w:spacing w:val="1"/>
          <w:lang w:val="ru-RU"/>
        </w:rPr>
        <w:t>п</w:t>
      </w:r>
      <w:r w:rsidRPr="005951ED">
        <w:rPr>
          <w:lang w:val="ru-RU"/>
        </w:rPr>
        <w:t>о</w:t>
      </w:r>
      <w:r w:rsidRPr="005951ED">
        <w:rPr>
          <w:spacing w:val="-1"/>
          <w:lang w:val="ru-RU"/>
        </w:rPr>
        <w:t>ль</w:t>
      </w:r>
      <w:r w:rsidRPr="005951ED">
        <w:rPr>
          <w:lang w:val="ru-RU"/>
        </w:rPr>
        <w:t>зов</w:t>
      </w:r>
      <w:r w:rsidRPr="005951ED">
        <w:rPr>
          <w:spacing w:val="-1"/>
          <w:lang w:val="ru-RU"/>
        </w:rPr>
        <w:t>ани</w:t>
      </w:r>
      <w:r w:rsidRPr="005951ED">
        <w:rPr>
          <w:lang w:val="ru-RU"/>
        </w:rPr>
        <w:t>я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внутри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по</w:t>
      </w:r>
      <w:r w:rsidRPr="005951ED">
        <w:rPr>
          <w:spacing w:val="-1"/>
          <w:lang w:val="ru-RU"/>
        </w:rPr>
        <w:t>меще</w:t>
      </w:r>
      <w:r w:rsidRPr="005951ED">
        <w:rPr>
          <w:lang w:val="ru-RU"/>
        </w:rPr>
        <w:t>ни</w:t>
      </w:r>
      <w:r w:rsidRPr="005951ED">
        <w:rPr>
          <w:spacing w:val="1"/>
          <w:lang w:val="ru-RU"/>
        </w:rPr>
        <w:t>й</w:t>
      </w:r>
      <w:r w:rsidRPr="005951ED">
        <w:rPr>
          <w:lang w:val="ru-RU"/>
        </w:rPr>
        <w:t>.</w:t>
      </w:r>
    </w:p>
    <w:p w:rsidR="00595CF6" w:rsidRDefault="00595CF6">
      <w:pPr>
        <w:pStyle w:val="a3"/>
        <w:numPr>
          <w:ilvl w:val="0"/>
          <w:numId w:val="15"/>
        </w:numPr>
        <w:tabs>
          <w:tab w:val="left" w:pos="545"/>
        </w:tabs>
        <w:kinsoku w:val="0"/>
        <w:overflowPunct w:val="0"/>
        <w:spacing w:before="44" w:line="276" w:lineRule="auto"/>
        <w:ind w:left="545" w:right="579"/>
      </w:pPr>
      <w:r w:rsidRPr="005951ED">
        <w:rPr>
          <w:lang w:val="ru-RU"/>
        </w:rPr>
        <w:t>Для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>ск</w:t>
      </w:r>
      <w:r w:rsidRPr="005951ED">
        <w:rPr>
          <w:spacing w:val="1"/>
          <w:lang w:val="ru-RU"/>
        </w:rPr>
        <w:t>л</w:t>
      </w:r>
      <w:r w:rsidRPr="005951ED">
        <w:rPr>
          <w:spacing w:val="-1"/>
          <w:lang w:val="ru-RU"/>
        </w:rPr>
        <w:t>ю</w:t>
      </w:r>
      <w:r w:rsidRPr="005951ED">
        <w:rPr>
          <w:lang w:val="ru-RU"/>
        </w:rPr>
        <w:t>ч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 xml:space="preserve">ния </w:t>
      </w:r>
      <w:r w:rsidRPr="005951ED">
        <w:rPr>
          <w:spacing w:val="-1"/>
          <w:lang w:val="ru-RU"/>
        </w:rPr>
        <w:t>риск</w:t>
      </w:r>
      <w:r w:rsidRPr="005951ED">
        <w:rPr>
          <w:lang w:val="ru-RU"/>
        </w:rPr>
        <w:t>а поражения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эл</w:t>
      </w:r>
      <w:r w:rsidRPr="005951ED">
        <w:rPr>
          <w:spacing w:val="-1"/>
          <w:lang w:val="ru-RU"/>
        </w:rPr>
        <w:t>ект</w:t>
      </w:r>
      <w:r w:rsidRPr="005951ED">
        <w:rPr>
          <w:lang w:val="ru-RU"/>
        </w:rPr>
        <w:t>рич</w:t>
      </w:r>
      <w:r w:rsidRPr="005951ED">
        <w:rPr>
          <w:spacing w:val="-1"/>
          <w:lang w:val="ru-RU"/>
        </w:rPr>
        <w:t>еск</w:t>
      </w:r>
      <w:r w:rsidRPr="005951ED">
        <w:rPr>
          <w:lang w:val="ru-RU"/>
        </w:rPr>
        <w:t>им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токо</w:t>
      </w:r>
      <w:r w:rsidRPr="005951ED">
        <w:rPr>
          <w:spacing w:val="2"/>
          <w:lang w:val="ru-RU"/>
        </w:rPr>
        <w:t>м</w:t>
      </w:r>
      <w:r w:rsidRPr="005951ED">
        <w:rPr>
          <w:lang w:val="ru-RU"/>
        </w:rPr>
        <w:t>,</w:t>
      </w:r>
      <w:r w:rsidRPr="005951ED">
        <w:rPr>
          <w:spacing w:val="-3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>с</w:t>
      </w:r>
      <w:r w:rsidRPr="005951ED">
        <w:rPr>
          <w:spacing w:val="1"/>
          <w:lang w:val="ru-RU"/>
        </w:rPr>
        <w:t>п</w:t>
      </w:r>
      <w:r w:rsidRPr="005951ED">
        <w:rPr>
          <w:lang w:val="ru-RU"/>
        </w:rPr>
        <w:t>оль</w:t>
      </w:r>
      <w:r w:rsidRPr="005951ED">
        <w:rPr>
          <w:spacing w:val="-1"/>
          <w:lang w:val="ru-RU"/>
        </w:rPr>
        <w:t>з</w:t>
      </w:r>
      <w:r w:rsidRPr="005951ED">
        <w:rPr>
          <w:lang w:val="ru-RU"/>
        </w:rPr>
        <w:t>уй</w:t>
      </w:r>
      <w:r w:rsidRPr="005951ED">
        <w:rPr>
          <w:spacing w:val="-1"/>
          <w:lang w:val="ru-RU"/>
        </w:rPr>
        <w:t>т</w:t>
      </w:r>
      <w:r w:rsidRPr="005951ED">
        <w:rPr>
          <w:lang w:val="ru-RU"/>
        </w:rPr>
        <w:t>е устройство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в у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ловиях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повышенной влажност</w:t>
      </w:r>
      <w:r w:rsidRPr="005951ED">
        <w:rPr>
          <w:spacing w:val="-1"/>
          <w:lang w:val="ru-RU"/>
        </w:rPr>
        <w:t>и</w:t>
      </w:r>
      <w:r w:rsidRPr="005951ED">
        <w:rPr>
          <w:lang w:val="ru-RU"/>
        </w:rPr>
        <w:t>.</w:t>
      </w:r>
      <w:r w:rsidRPr="005951ED">
        <w:rPr>
          <w:spacing w:val="-1"/>
          <w:lang w:val="ru-RU"/>
        </w:rPr>
        <w:t xml:space="preserve"> </w:t>
      </w:r>
      <w:proofErr w:type="spellStart"/>
      <w:r>
        <w:t>Не</w:t>
      </w:r>
      <w:proofErr w:type="spellEnd"/>
      <w:r>
        <w:rPr>
          <w:spacing w:val="-1"/>
        </w:rPr>
        <w:t xml:space="preserve"> </w:t>
      </w:r>
      <w:proofErr w:type="spellStart"/>
      <w:r>
        <w:t>прикасайтесь</w:t>
      </w:r>
      <w:proofErr w:type="spellEnd"/>
      <w:r>
        <w:t xml:space="preserve"> к</w:t>
      </w:r>
      <w:r>
        <w:rPr>
          <w:spacing w:val="-1"/>
        </w:rPr>
        <w:t xml:space="preserve"> </w:t>
      </w:r>
      <w:proofErr w:type="spellStart"/>
      <w:r>
        <w:t>устройству</w:t>
      </w:r>
      <w:proofErr w:type="spellEnd"/>
      <w:r>
        <w:t xml:space="preserve"> </w:t>
      </w:r>
      <w:proofErr w:type="spellStart"/>
      <w:r>
        <w:rPr>
          <w:spacing w:val="-1"/>
        </w:rPr>
        <w:t>мок</w:t>
      </w:r>
      <w:r>
        <w:t>р</w:t>
      </w:r>
      <w:r>
        <w:rPr>
          <w:spacing w:val="-1"/>
        </w:rPr>
        <w:t>ым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t>ру</w:t>
      </w:r>
      <w:r>
        <w:rPr>
          <w:spacing w:val="-1"/>
        </w:rPr>
        <w:t>к</w:t>
      </w:r>
      <w:r>
        <w:t>а</w:t>
      </w:r>
      <w:r>
        <w:rPr>
          <w:spacing w:val="-1"/>
        </w:rPr>
        <w:t>м</w:t>
      </w:r>
      <w:r>
        <w:t>и</w:t>
      </w:r>
      <w:proofErr w:type="spellEnd"/>
      <w:r>
        <w:t>.</w:t>
      </w:r>
    </w:p>
    <w:p w:rsidR="00595CF6" w:rsidRPr="005951ED" w:rsidRDefault="00595CF6">
      <w:pPr>
        <w:pStyle w:val="a3"/>
        <w:numPr>
          <w:ilvl w:val="0"/>
          <w:numId w:val="15"/>
        </w:numPr>
        <w:tabs>
          <w:tab w:val="left" w:pos="545"/>
        </w:tabs>
        <w:kinsoku w:val="0"/>
        <w:overflowPunct w:val="0"/>
        <w:spacing w:before="1" w:line="276" w:lineRule="auto"/>
        <w:ind w:left="545" w:right="176"/>
        <w:rPr>
          <w:lang w:val="ru-RU"/>
        </w:rPr>
      </w:pPr>
      <w:r w:rsidRPr="005951ED">
        <w:rPr>
          <w:lang w:val="ru-RU"/>
        </w:rPr>
        <w:t>Для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>ск</w:t>
      </w:r>
      <w:r w:rsidRPr="005951ED">
        <w:rPr>
          <w:spacing w:val="1"/>
          <w:lang w:val="ru-RU"/>
        </w:rPr>
        <w:t>л</w:t>
      </w:r>
      <w:r w:rsidRPr="005951ED">
        <w:rPr>
          <w:spacing w:val="-1"/>
          <w:lang w:val="ru-RU"/>
        </w:rPr>
        <w:t>ю</w:t>
      </w:r>
      <w:r w:rsidRPr="005951ED">
        <w:rPr>
          <w:lang w:val="ru-RU"/>
        </w:rPr>
        <w:t>ч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ния п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р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гр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ва устройств</w:t>
      </w:r>
      <w:r w:rsidRPr="005951ED">
        <w:rPr>
          <w:spacing w:val="1"/>
          <w:lang w:val="ru-RU"/>
        </w:rPr>
        <w:t>а</w:t>
      </w:r>
      <w:r w:rsidRPr="005951ED">
        <w:rPr>
          <w:lang w:val="ru-RU"/>
        </w:rPr>
        <w:t>,</w:t>
      </w:r>
      <w:r w:rsidRPr="005951ED">
        <w:rPr>
          <w:spacing w:val="-4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закрывайте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в</w:t>
      </w:r>
      <w:r w:rsidRPr="005951ED">
        <w:rPr>
          <w:spacing w:val="-2"/>
          <w:lang w:val="ru-RU"/>
        </w:rPr>
        <w:t>е</w:t>
      </w:r>
      <w:r w:rsidRPr="005951ED">
        <w:rPr>
          <w:lang w:val="ru-RU"/>
        </w:rPr>
        <w:t>нтиляци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нные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от</w:t>
      </w:r>
      <w:r w:rsidRPr="005951ED">
        <w:rPr>
          <w:spacing w:val="-1"/>
          <w:lang w:val="ru-RU"/>
        </w:rPr>
        <w:t>в</w:t>
      </w:r>
      <w:r w:rsidRPr="005951ED">
        <w:rPr>
          <w:spacing w:val="-2"/>
          <w:lang w:val="ru-RU"/>
        </w:rPr>
        <w:t>е</w:t>
      </w:r>
      <w:r w:rsidRPr="005951ED">
        <w:rPr>
          <w:lang w:val="ru-RU"/>
        </w:rPr>
        <w:t>рстия на за</w:t>
      </w:r>
      <w:r w:rsidRPr="005951ED">
        <w:rPr>
          <w:spacing w:val="-2"/>
          <w:lang w:val="ru-RU"/>
        </w:rPr>
        <w:t>д</w:t>
      </w:r>
      <w:r w:rsidRPr="005951ED">
        <w:rPr>
          <w:lang w:val="ru-RU"/>
        </w:rPr>
        <w:t>н</w:t>
      </w:r>
      <w:r w:rsidRPr="005951ED">
        <w:rPr>
          <w:spacing w:val="-2"/>
          <w:lang w:val="ru-RU"/>
        </w:rPr>
        <w:t>е</w:t>
      </w:r>
      <w:r w:rsidRPr="005951ED">
        <w:rPr>
          <w:lang w:val="ru-RU"/>
        </w:rPr>
        <w:t>й панели устройства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используйте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устройство в у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ловиях повышенной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тем</w:t>
      </w:r>
      <w:r w:rsidRPr="005951ED">
        <w:rPr>
          <w:spacing w:val="-1"/>
          <w:lang w:val="ru-RU"/>
        </w:rPr>
        <w:t>п</w:t>
      </w:r>
      <w:r w:rsidRPr="005951ED">
        <w:rPr>
          <w:lang w:val="ru-RU"/>
        </w:rPr>
        <w:t>ератур</w:t>
      </w:r>
      <w:r w:rsidRPr="005951ED">
        <w:rPr>
          <w:spacing w:val="1"/>
          <w:lang w:val="ru-RU"/>
        </w:rPr>
        <w:t>ы</w:t>
      </w:r>
      <w:r w:rsidRPr="005951ED">
        <w:rPr>
          <w:lang w:val="ru-RU"/>
        </w:rPr>
        <w:t>.</w:t>
      </w:r>
    </w:p>
    <w:p w:rsidR="00595CF6" w:rsidRPr="005951ED" w:rsidRDefault="00595CF6">
      <w:pPr>
        <w:pStyle w:val="a3"/>
        <w:numPr>
          <w:ilvl w:val="0"/>
          <w:numId w:val="15"/>
        </w:numPr>
        <w:tabs>
          <w:tab w:val="left" w:pos="545"/>
        </w:tabs>
        <w:kinsoku w:val="0"/>
        <w:overflowPunct w:val="0"/>
        <w:spacing w:before="1"/>
        <w:ind w:left="545"/>
        <w:rPr>
          <w:lang w:val="ru-RU"/>
        </w:rPr>
      </w:pPr>
      <w:r w:rsidRPr="005951ED">
        <w:rPr>
          <w:lang w:val="ru-RU"/>
        </w:rPr>
        <w:t>Избегайте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воздействия от</w:t>
      </w:r>
      <w:r w:rsidRPr="005951ED">
        <w:rPr>
          <w:spacing w:val="-1"/>
          <w:lang w:val="ru-RU"/>
        </w:rPr>
        <w:t>к</w:t>
      </w:r>
      <w:r w:rsidRPr="005951ED">
        <w:rPr>
          <w:lang w:val="ru-RU"/>
        </w:rPr>
        <w:t>р</w:t>
      </w:r>
      <w:r w:rsidRPr="005951ED">
        <w:rPr>
          <w:spacing w:val="-1"/>
          <w:lang w:val="ru-RU"/>
        </w:rPr>
        <w:t>ы</w:t>
      </w:r>
      <w:r w:rsidRPr="005951ED">
        <w:rPr>
          <w:lang w:val="ru-RU"/>
        </w:rPr>
        <w:t>того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солнечного света.</w:t>
      </w:r>
    </w:p>
    <w:p w:rsidR="00595CF6" w:rsidRPr="005951ED" w:rsidRDefault="00595CF6">
      <w:pPr>
        <w:pStyle w:val="a3"/>
        <w:numPr>
          <w:ilvl w:val="0"/>
          <w:numId w:val="15"/>
        </w:numPr>
        <w:tabs>
          <w:tab w:val="left" w:pos="545"/>
        </w:tabs>
        <w:kinsoku w:val="0"/>
        <w:overflowPunct w:val="0"/>
        <w:spacing w:before="44"/>
        <w:ind w:left="545"/>
        <w:rPr>
          <w:lang w:val="ru-RU"/>
        </w:rPr>
      </w:pPr>
      <w:r w:rsidRPr="005951ED">
        <w:rPr>
          <w:lang w:val="ru-RU"/>
        </w:rPr>
        <w:t>Не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выни</w:t>
      </w:r>
      <w:r w:rsidRPr="005951ED">
        <w:rPr>
          <w:spacing w:val="-1"/>
          <w:lang w:val="ru-RU"/>
        </w:rPr>
        <w:t>м</w:t>
      </w:r>
      <w:r w:rsidRPr="005951ED">
        <w:rPr>
          <w:lang w:val="ru-RU"/>
        </w:rPr>
        <w:t>айте карту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 xml:space="preserve">памяти </w:t>
      </w:r>
      <w:r w:rsidRPr="005951ED">
        <w:rPr>
          <w:spacing w:val="-1"/>
          <w:lang w:val="ru-RU"/>
        </w:rPr>
        <w:t>и</w:t>
      </w:r>
      <w:r w:rsidRPr="005951ED">
        <w:rPr>
          <w:lang w:val="ru-RU"/>
        </w:rPr>
        <w:t>з устройства во в</w:t>
      </w:r>
      <w:r w:rsidRPr="005951ED">
        <w:rPr>
          <w:spacing w:val="-2"/>
          <w:lang w:val="ru-RU"/>
        </w:rPr>
        <w:t>р</w:t>
      </w:r>
      <w:r w:rsidRPr="005951ED">
        <w:rPr>
          <w:lang w:val="ru-RU"/>
        </w:rPr>
        <w:t>емя работы.</w:t>
      </w:r>
    </w:p>
    <w:p w:rsidR="00595CF6" w:rsidRPr="005951ED" w:rsidRDefault="00595CF6">
      <w:pPr>
        <w:pStyle w:val="a3"/>
        <w:numPr>
          <w:ilvl w:val="0"/>
          <w:numId w:val="15"/>
        </w:numPr>
        <w:tabs>
          <w:tab w:val="left" w:pos="545"/>
        </w:tabs>
        <w:kinsoku w:val="0"/>
        <w:overflowPunct w:val="0"/>
        <w:spacing w:before="44" w:line="276" w:lineRule="auto"/>
        <w:ind w:left="545" w:right="107"/>
        <w:rPr>
          <w:lang w:val="ru-RU"/>
        </w:rPr>
      </w:pPr>
      <w:r w:rsidRPr="005951ED">
        <w:rPr>
          <w:lang w:val="ru-RU"/>
        </w:rPr>
        <w:t>Е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ли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цифровая фотора</w:t>
      </w:r>
      <w:r w:rsidRPr="005951ED">
        <w:rPr>
          <w:spacing w:val="-1"/>
          <w:lang w:val="ru-RU"/>
        </w:rPr>
        <w:t>мк</w:t>
      </w:r>
      <w:r w:rsidRPr="005951ED">
        <w:rPr>
          <w:lang w:val="ru-RU"/>
        </w:rPr>
        <w:t>а п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р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но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ит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я между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помещениями со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значительной разницей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темпер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ту</w:t>
      </w:r>
      <w:r w:rsidRPr="005951ED">
        <w:rPr>
          <w:spacing w:val="1"/>
          <w:lang w:val="ru-RU"/>
        </w:rPr>
        <w:t>р</w:t>
      </w:r>
      <w:r w:rsidRPr="005951ED">
        <w:rPr>
          <w:lang w:val="ru-RU"/>
        </w:rPr>
        <w:t>,</w:t>
      </w:r>
      <w:r w:rsidRPr="005951ED">
        <w:rPr>
          <w:spacing w:val="-3"/>
          <w:lang w:val="ru-RU"/>
        </w:rPr>
        <w:t xml:space="preserve"> </w:t>
      </w:r>
      <w:r w:rsidRPr="005951ED">
        <w:rPr>
          <w:lang w:val="ru-RU"/>
        </w:rPr>
        <w:t>внутри устройства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мож</w:t>
      </w:r>
      <w:r w:rsidRPr="005951ED">
        <w:rPr>
          <w:spacing w:val="-2"/>
          <w:lang w:val="ru-RU"/>
        </w:rPr>
        <w:t>е</w:t>
      </w:r>
      <w:r w:rsidRPr="005951ED">
        <w:rPr>
          <w:lang w:val="ru-RU"/>
        </w:rPr>
        <w:t xml:space="preserve">т </w:t>
      </w:r>
      <w:r w:rsidRPr="005951ED">
        <w:rPr>
          <w:spacing w:val="-1"/>
          <w:lang w:val="ru-RU"/>
        </w:rPr>
        <w:t>ск</w:t>
      </w:r>
      <w:r w:rsidRPr="005951ED">
        <w:rPr>
          <w:lang w:val="ru-RU"/>
        </w:rPr>
        <w:t>он</w:t>
      </w:r>
      <w:r w:rsidRPr="005951ED">
        <w:rPr>
          <w:spacing w:val="-1"/>
          <w:lang w:val="ru-RU"/>
        </w:rPr>
        <w:t>де</w:t>
      </w:r>
      <w:r w:rsidRPr="005951ED">
        <w:rPr>
          <w:lang w:val="ru-RU"/>
        </w:rPr>
        <w:t>н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ирова</w:t>
      </w:r>
      <w:r w:rsidRPr="005951ED">
        <w:rPr>
          <w:spacing w:val="-1"/>
          <w:lang w:val="ru-RU"/>
        </w:rPr>
        <w:t>т</w:t>
      </w:r>
      <w:r w:rsidRPr="005951ED">
        <w:rPr>
          <w:lang w:val="ru-RU"/>
        </w:rPr>
        <w:t>ь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я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влаг</w:t>
      </w:r>
      <w:r w:rsidRPr="005951ED">
        <w:rPr>
          <w:spacing w:val="1"/>
          <w:lang w:val="ru-RU"/>
        </w:rPr>
        <w:t>а</w:t>
      </w:r>
      <w:r w:rsidRPr="005951ED">
        <w:rPr>
          <w:lang w:val="ru-RU"/>
        </w:rPr>
        <w:t>.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В таких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случаях устройство,</w:t>
      </w:r>
      <w:r w:rsidRPr="005951ED">
        <w:rPr>
          <w:spacing w:val="-4"/>
          <w:lang w:val="ru-RU"/>
        </w:rPr>
        <w:t xml:space="preserve"> </w:t>
      </w:r>
      <w:r w:rsidRPr="005951ED">
        <w:rPr>
          <w:lang w:val="ru-RU"/>
        </w:rPr>
        <w:t>возможн</w:t>
      </w:r>
      <w:r w:rsidRPr="005951ED">
        <w:rPr>
          <w:spacing w:val="1"/>
          <w:lang w:val="ru-RU"/>
        </w:rPr>
        <w:t>о</w:t>
      </w:r>
      <w:r w:rsidRPr="005951ED">
        <w:rPr>
          <w:lang w:val="ru-RU"/>
        </w:rPr>
        <w:t>,</w:t>
      </w:r>
      <w:r w:rsidRPr="005951ED">
        <w:rPr>
          <w:spacing w:val="-3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будет работать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надле</w:t>
      </w:r>
      <w:r w:rsidRPr="005951ED">
        <w:rPr>
          <w:spacing w:val="-1"/>
          <w:lang w:val="ru-RU"/>
        </w:rPr>
        <w:t>жа</w:t>
      </w:r>
      <w:r w:rsidRPr="005951ED">
        <w:rPr>
          <w:lang w:val="ru-RU"/>
        </w:rPr>
        <w:t>щим образом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 xml:space="preserve">и </w:t>
      </w:r>
      <w:r w:rsidRPr="005951ED">
        <w:rPr>
          <w:spacing w:val="-1"/>
          <w:lang w:val="ru-RU"/>
        </w:rPr>
        <w:t>ег</w:t>
      </w:r>
      <w:r w:rsidRPr="005951ED">
        <w:rPr>
          <w:lang w:val="ru-RU"/>
        </w:rPr>
        <w:t>о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дальнейшая эк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плуа</w:t>
      </w:r>
      <w:r w:rsidRPr="005951ED">
        <w:rPr>
          <w:spacing w:val="-1"/>
          <w:lang w:val="ru-RU"/>
        </w:rPr>
        <w:t>т</w:t>
      </w:r>
      <w:r w:rsidRPr="005951ED">
        <w:rPr>
          <w:lang w:val="ru-RU"/>
        </w:rPr>
        <w:t>а</w:t>
      </w:r>
      <w:r w:rsidRPr="005951ED">
        <w:rPr>
          <w:spacing w:val="-1"/>
          <w:lang w:val="ru-RU"/>
        </w:rPr>
        <w:t>ц</w:t>
      </w:r>
      <w:r w:rsidRPr="005951ED">
        <w:rPr>
          <w:lang w:val="ru-RU"/>
        </w:rPr>
        <w:t>ия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может привести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к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неполадкам.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Во избежан</w:t>
      </w:r>
      <w:r w:rsidRPr="005951ED">
        <w:rPr>
          <w:spacing w:val="-2"/>
          <w:lang w:val="ru-RU"/>
        </w:rPr>
        <w:t>и</w:t>
      </w:r>
      <w:r w:rsidRPr="005951ED">
        <w:rPr>
          <w:lang w:val="ru-RU"/>
        </w:rPr>
        <w:t>е этого,</w:t>
      </w:r>
      <w:r w:rsidRPr="005951ED">
        <w:rPr>
          <w:spacing w:val="-4"/>
          <w:lang w:val="ru-RU"/>
        </w:rPr>
        <w:t xml:space="preserve"> </w:t>
      </w:r>
      <w:r w:rsidRPr="005951ED">
        <w:rPr>
          <w:lang w:val="ru-RU"/>
        </w:rPr>
        <w:t>выключите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питание  и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используйте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цифровую фот</w:t>
      </w:r>
      <w:r w:rsidRPr="005951ED">
        <w:rPr>
          <w:spacing w:val="-1"/>
          <w:lang w:val="ru-RU"/>
        </w:rPr>
        <w:t>ор</w:t>
      </w:r>
      <w:r w:rsidRPr="005951ED">
        <w:rPr>
          <w:lang w:val="ru-RU"/>
        </w:rPr>
        <w:t>амку в течение н</w:t>
      </w:r>
      <w:r w:rsidRPr="005951ED">
        <w:rPr>
          <w:spacing w:val="-1"/>
          <w:lang w:val="ru-RU"/>
        </w:rPr>
        <w:t>ек</w:t>
      </w:r>
      <w:r w:rsidRPr="005951ED">
        <w:rPr>
          <w:lang w:val="ru-RU"/>
        </w:rPr>
        <w:t>оторого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времени.</w:t>
      </w:r>
    </w:p>
    <w:p w:rsidR="00595CF6" w:rsidRPr="005951ED" w:rsidRDefault="00595CF6">
      <w:pPr>
        <w:pStyle w:val="a3"/>
        <w:numPr>
          <w:ilvl w:val="0"/>
          <w:numId w:val="15"/>
        </w:numPr>
        <w:tabs>
          <w:tab w:val="left" w:pos="545"/>
        </w:tabs>
        <w:kinsoku w:val="0"/>
        <w:overflowPunct w:val="0"/>
        <w:spacing w:before="1" w:line="276" w:lineRule="auto"/>
        <w:ind w:left="545" w:right="395"/>
        <w:rPr>
          <w:lang w:val="ru-RU"/>
        </w:rPr>
      </w:pPr>
      <w:r w:rsidRPr="005951ED">
        <w:rPr>
          <w:lang w:val="ru-RU"/>
        </w:rPr>
        <w:t>Не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разбирайте устройств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. Пр</w:t>
      </w:r>
      <w:r w:rsidRPr="005951ED">
        <w:rPr>
          <w:spacing w:val="-1"/>
          <w:lang w:val="ru-RU"/>
        </w:rPr>
        <w:t>од</w:t>
      </w:r>
      <w:r w:rsidRPr="005951ED">
        <w:rPr>
          <w:lang w:val="ru-RU"/>
        </w:rPr>
        <w:t>у</w:t>
      </w:r>
      <w:r w:rsidRPr="005951ED">
        <w:rPr>
          <w:spacing w:val="-1"/>
          <w:lang w:val="ru-RU"/>
        </w:rPr>
        <w:t>к</w:t>
      </w:r>
      <w:r w:rsidRPr="005951ED">
        <w:rPr>
          <w:lang w:val="ru-RU"/>
        </w:rPr>
        <w:t>т не</w:t>
      </w:r>
      <w:r w:rsidRPr="005951ED">
        <w:rPr>
          <w:spacing w:val="-1"/>
          <w:lang w:val="ru-RU"/>
        </w:rPr>
        <w:t xml:space="preserve"> содер</w:t>
      </w:r>
      <w:r w:rsidRPr="005951ED">
        <w:rPr>
          <w:spacing w:val="1"/>
          <w:lang w:val="ru-RU"/>
        </w:rPr>
        <w:t>ж</w:t>
      </w:r>
      <w:r w:rsidRPr="005951ED">
        <w:rPr>
          <w:spacing w:val="-1"/>
          <w:lang w:val="ru-RU"/>
        </w:rPr>
        <w:t>и</w:t>
      </w:r>
      <w:r w:rsidRPr="005951ED">
        <w:rPr>
          <w:lang w:val="ru-RU"/>
        </w:rPr>
        <w:t>т часте</w:t>
      </w:r>
      <w:r w:rsidRPr="005951ED">
        <w:rPr>
          <w:spacing w:val="1"/>
          <w:lang w:val="ru-RU"/>
        </w:rPr>
        <w:t>й</w:t>
      </w:r>
      <w:r w:rsidRPr="005951ED">
        <w:rPr>
          <w:lang w:val="ru-RU"/>
        </w:rPr>
        <w:t>,</w:t>
      </w:r>
      <w:r w:rsidRPr="005951ED">
        <w:rPr>
          <w:spacing w:val="-4"/>
          <w:lang w:val="ru-RU"/>
        </w:rPr>
        <w:t xml:space="preserve"> </w:t>
      </w:r>
      <w:r w:rsidRPr="005951ED">
        <w:rPr>
          <w:lang w:val="ru-RU"/>
        </w:rPr>
        <w:t>предназначенных для самостоятельного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ремонт</w:t>
      </w:r>
      <w:r w:rsidRPr="005951ED">
        <w:rPr>
          <w:spacing w:val="1"/>
          <w:lang w:val="ru-RU"/>
        </w:rPr>
        <w:t>а</w:t>
      </w:r>
      <w:r w:rsidRPr="005951ED">
        <w:rPr>
          <w:lang w:val="ru-RU"/>
        </w:rPr>
        <w:t>.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Для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ремонта и</w:t>
      </w:r>
      <w:r w:rsidRPr="005951ED">
        <w:rPr>
          <w:spacing w:val="-1"/>
          <w:lang w:val="ru-RU"/>
        </w:rPr>
        <w:t>зде</w:t>
      </w:r>
      <w:r w:rsidRPr="005951ED">
        <w:rPr>
          <w:lang w:val="ru-RU"/>
        </w:rPr>
        <w:t>лия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необходимо о</w:t>
      </w:r>
      <w:r w:rsidRPr="005951ED">
        <w:rPr>
          <w:spacing w:val="-1"/>
          <w:lang w:val="ru-RU"/>
        </w:rPr>
        <w:t>б</w:t>
      </w:r>
      <w:r w:rsidRPr="005951ED">
        <w:rPr>
          <w:lang w:val="ru-RU"/>
        </w:rPr>
        <w:t>ратить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я в авториз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ванный</w:t>
      </w:r>
      <w:r w:rsidRPr="005951ED">
        <w:rPr>
          <w:spacing w:val="-2"/>
          <w:lang w:val="ru-RU"/>
        </w:rPr>
        <w:t xml:space="preserve"> </w:t>
      </w:r>
      <w:r w:rsidRPr="005951ED">
        <w:rPr>
          <w:spacing w:val="-1"/>
          <w:lang w:val="ru-RU"/>
        </w:rPr>
        <w:t>се</w:t>
      </w:r>
      <w:r w:rsidRPr="005951ED">
        <w:rPr>
          <w:lang w:val="ru-RU"/>
        </w:rPr>
        <w:t>р</w:t>
      </w:r>
      <w:r w:rsidRPr="005951ED">
        <w:rPr>
          <w:spacing w:val="-1"/>
          <w:lang w:val="ru-RU"/>
        </w:rPr>
        <w:t>в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н</w:t>
      </w:r>
      <w:r w:rsidRPr="005951ED">
        <w:rPr>
          <w:spacing w:val="-1"/>
          <w:lang w:val="ru-RU"/>
        </w:rPr>
        <w:t>ы</w:t>
      </w:r>
      <w:r w:rsidRPr="005951ED">
        <w:rPr>
          <w:lang w:val="ru-RU"/>
        </w:rPr>
        <w:t>й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центр</w:t>
      </w:r>
      <w:r w:rsidRPr="005951ED">
        <w:rPr>
          <w:spacing w:val="-2"/>
          <w:lang w:val="ru-RU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2"/>
        </w:rPr>
        <w:t>tm</w:t>
      </w:r>
      <w:r>
        <w:rPr>
          <w:spacing w:val="2"/>
        </w:rPr>
        <w:t>i</w:t>
      </w:r>
      <w:r>
        <w:t>x</w:t>
      </w:r>
      <w:r w:rsidRPr="005951ED">
        <w:rPr>
          <w:lang w:val="ru-RU"/>
        </w:rPr>
        <w:t>.</w:t>
      </w:r>
    </w:p>
    <w:p w:rsidR="00595CF6" w:rsidRPr="005951ED" w:rsidRDefault="00595CF6">
      <w:pPr>
        <w:pStyle w:val="a3"/>
        <w:numPr>
          <w:ilvl w:val="0"/>
          <w:numId w:val="15"/>
        </w:numPr>
        <w:tabs>
          <w:tab w:val="left" w:pos="545"/>
        </w:tabs>
        <w:kinsoku w:val="0"/>
        <w:overflowPunct w:val="0"/>
        <w:spacing w:before="1" w:line="276" w:lineRule="auto"/>
        <w:ind w:left="545" w:right="395"/>
        <w:rPr>
          <w:lang w:val="ru-RU"/>
        </w:rPr>
        <w:sectPr w:rsidR="00595CF6" w:rsidRPr="005951ED">
          <w:footerReference w:type="default" r:id="rId11"/>
          <w:pgSz w:w="11905" w:h="16840"/>
          <w:pgMar w:top="1160" w:right="720" w:bottom="1160" w:left="600" w:header="0" w:footer="971" w:gutter="0"/>
          <w:pgNumType w:start="1"/>
          <w:cols w:space="720" w:equalWidth="0">
            <w:col w:w="10585"/>
          </w:cols>
          <w:noEndnote/>
        </w:sectPr>
      </w:pPr>
    </w:p>
    <w:p w:rsidR="00595CF6" w:rsidRDefault="00595CF6">
      <w:pPr>
        <w:pStyle w:val="21"/>
        <w:kinsoku w:val="0"/>
        <w:overflowPunct w:val="0"/>
        <w:spacing w:before="52"/>
        <w:ind w:left="100" w:right="1008"/>
        <w:outlineLvl w:val="9"/>
      </w:pPr>
      <w:r>
        <w:lastRenderedPageBreak/>
        <w:t>Ж</w:t>
      </w:r>
      <w:r>
        <w:rPr>
          <w:spacing w:val="-1"/>
        </w:rPr>
        <w:t>К</w:t>
      </w:r>
      <w:r>
        <w:t>-</w:t>
      </w:r>
      <w:proofErr w:type="spellStart"/>
      <w:r>
        <w:t>дисплей</w:t>
      </w:r>
      <w:proofErr w:type="spellEnd"/>
    </w:p>
    <w:p w:rsidR="00595CF6" w:rsidRPr="005951ED" w:rsidRDefault="00595CF6">
      <w:pPr>
        <w:pStyle w:val="a3"/>
        <w:numPr>
          <w:ilvl w:val="0"/>
          <w:numId w:val="14"/>
        </w:numPr>
        <w:tabs>
          <w:tab w:val="left" w:pos="525"/>
        </w:tabs>
        <w:kinsoku w:val="0"/>
        <w:overflowPunct w:val="0"/>
        <w:spacing w:before="51" w:line="276" w:lineRule="auto"/>
        <w:ind w:left="526" w:right="508"/>
        <w:rPr>
          <w:lang w:val="ru-RU"/>
        </w:rPr>
      </w:pPr>
      <w:r w:rsidRPr="005951ED">
        <w:rPr>
          <w:lang w:val="ru-RU"/>
        </w:rPr>
        <w:t>Не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прилагайте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усили</w:t>
      </w:r>
      <w:r w:rsidRPr="005951ED">
        <w:rPr>
          <w:lang w:val="ru-RU"/>
        </w:rPr>
        <w:t>й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пр</w:t>
      </w:r>
      <w:r w:rsidRPr="005951ED">
        <w:rPr>
          <w:lang w:val="ru-RU"/>
        </w:rPr>
        <w:t>и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о</w:t>
      </w:r>
      <w:r w:rsidRPr="005951ED">
        <w:rPr>
          <w:spacing w:val="1"/>
          <w:lang w:val="ru-RU"/>
        </w:rPr>
        <w:t>ч</w:t>
      </w:r>
      <w:r w:rsidRPr="005951ED">
        <w:rPr>
          <w:spacing w:val="-1"/>
          <w:lang w:val="ru-RU"/>
        </w:rPr>
        <w:t>истк</w:t>
      </w:r>
      <w:r w:rsidRPr="005951ED">
        <w:rPr>
          <w:lang w:val="ru-RU"/>
        </w:rPr>
        <w:t>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экрана.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Дисплей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фоторамк</w:t>
      </w:r>
      <w:r w:rsidRPr="005951ED">
        <w:rPr>
          <w:lang w:val="ru-RU"/>
        </w:rPr>
        <w:t>и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сделан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из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стекла и</w:t>
      </w:r>
      <w:r w:rsidRPr="005951ED">
        <w:rPr>
          <w:spacing w:val="-8"/>
          <w:lang w:val="ru-RU"/>
        </w:rPr>
        <w:t xml:space="preserve"> </w:t>
      </w:r>
      <w:r w:rsidRPr="005951ED">
        <w:rPr>
          <w:lang w:val="ru-RU"/>
        </w:rPr>
        <w:t>может</w:t>
      </w:r>
      <w:r w:rsidRPr="005951ED">
        <w:rPr>
          <w:spacing w:val="-7"/>
          <w:lang w:val="ru-RU"/>
        </w:rPr>
        <w:t xml:space="preserve"> </w:t>
      </w:r>
      <w:r w:rsidRPr="005951ED">
        <w:rPr>
          <w:lang w:val="ru-RU"/>
        </w:rPr>
        <w:t>б</w:t>
      </w:r>
      <w:r w:rsidRPr="005951ED">
        <w:rPr>
          <w:spacing w:val="-2"/>
          <w:lang w:val="ru-RU"/>
        </w:rPr>
        <w:t>ы</w:t>
      </w:r>
      <w:r w:rsidRPr="005951ED">
        <w:rPr>
          <w:lang w:val="ru-RU"/>
        </w:rPr>
        <w:t>ть</w:t>
      </w:r>
      <w:r w:rsidRPr="005951ED">
        <w:rPr>
          <w:spacing w:val="-9"/>
          <w:lang w:val="ru-RU"/>
        </w:rPr>
        <w:t xml:space="preserve"> </w:t>
      </w:r>
      <w:r w:rsidRPr="005951ED">
        <w:rPr>
          <w:spacing w:val="-1"/>
          <w:lang w:val="ru-RU"/>
        </w:rPr>
        <w:t>легк</w:t>
      </w:r>
      <w:r w:rsidRPr="005951ED">
        <w:rPr>
          <w:lang w:val="ru-RU"/>
        </w:rPr>
        <w:t>о</w:t>
      </w:r>
      <w:r w:rsidRPr="005951ED">
        <w:rPr>
          <w:spacing w:val="-7"/>
          <w:lang w:val="ru-RU"/>
        </w:rPr>
        <w:t xml:space="preserve"> </w:t>
      </w:r>
      <w:r w:rsidRPr="005951ED">
        <w:rPr>
          <w:lang w:val="ru-RU"/>
        </w:rPr>
        <w:t>сломан</w:t>
      </w:r>
      <w:r w:rsidRPr="005951ED">
        <w:rPr>
          <w:spacing w:val="-8"/>
          <w:lang w:val="ru-RU"/>
        </w:rPr>
        <w:t xml:space="preserve"> </w:t>
      </w:r>
      <w:r w:rsidRPr="005951ED">
        <w:rPr>
          <w:lang w:val="ru-RU"/>
        </w:rPr>
        <w:t>в</w:t>
      </w:r>
      <w:r w:rsidRPr="005951ED">
        <w:rPr>
          <w:spacing w:val="-7"/>
          <w:lang w:val="ru-RU"/>
        </w:rPr>
        <w:t xml:space="preserve"> </w:t>
      </w:r>
      <w:r w:rsidRPr="005951ED">
        <w:rPr>
          <w:lang w:val="ru-RU"/>
        </w:rPr>
        <w:t>результате</w:t>
      </w:r>
      <w:r w:rsidRPr="005951ED">
        <w:rPr>
          <w:spacing w:val="-9"/>
          <w:lang w:val="ru-RU"/>
        </w:rPr>
        <w:t xml:space="preserve"> </w:t>
      </w:r>
      <w:r w:rsidRPr="005951ED">
        <w:rPr>
          <w:spacing w:val="-1"/>
          <w:lang w:val="ru-RU"/>
        </w:rPr>
        <w:t>слишко</w:t>
      </w:r>
      <w:r w:rsidRPr="005951ED">
        <w:rPr>
          <w:lang w:val="ru-RU"/>
        </w:rPr>
        <w:t>м</w:t>
      </w:r>
      <w:r w:rsidRPr="005951ED">
        <w:rPr>
          <w:spacing w:val="-5"/>
          <w:lang w:val="ru-RU"/>
        </w:rPr>
        <w:t xml:space="preserve"> </w:t>
      </w:r>
      <w:r w:rsidRPr="005951ED">
        <w:rPr>
          <w:spacing w:val="-1"/>
          <w:lang w:val="ru-RU"/>
        </w:rPr>
        <w:t>сильног</w:t>
      </w:r>
      <w:r w:rsidRPr="005951ED">
        <w:rPr>
          <w:lang w:val="ru-RU"/>
        </w:rPr>
        <w:t>о</w:t>
      </w:r>
      <w:r w:rsidRPr="005951ED">
        <w:rPr>
          <w:spacing w:val="-7"/>
          <w:lang w:val="ru-RU"/>
        </w:rPr>
        <w:t xml:space="preserve"> </w:t>
      </w:r>
      <w:r w:rsidRPr="005951ED">
        <w:rPr>
          <w:lang w:val="ru-RU"/>
        </w:rPr>
        <w:t>нажатия</w:t>
      </w:r>
      <w:r w:rsidRPr="005951ED">
        <w:rPr>
          <w:spacing w:val="-7"/>
          <w:lang w:val="ru-RU"/>
        </w:rPr>
        <w:t xml:space="preserve"> </w:t>
      </w:r>
      <w:r w:rsidRPr="005951ED">
        <w:rPr>
          <w:spacing w:val="-1"/>
          <w:lang w:val="ru-RU"/>
        </w:rPr>
        <w:t>на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него.</w:t>
      </w:r>
    </w:p>
    <w:p w:rsidR="00595CF6" w:rsidRPr="005951ED" w:rsidRDefault="00595CF6">
      <w:pPr>
        <w:pStyle w:val="a3"/>
        <w:numPr>
          <w:ilvl w:val="0"/>
          <w:numId w:val="14"/>
        </w:numPr>
        <w:tabs>
          <w:tab w:val="left" w:pos="525"/>
        </w:tabs>
        <w:kinsoku w:val="0"/>
        <w:overflowPunct w:val="0"/>
        <w:spacing w:before="1" w:line="276" w:lineRule="auto"/>
        <w:ind w:left="526" w:right="198"/>
        <w:rPr>
          <w:lang w:val="ru-RU"/>
        </w:rPr>
      </w:pPr>
      <w:r w:rsidRPr="005951ED">
        <w:rPr>
          <w:lang w:val="ru-RU"/>
        </w:rPr>
        <w:t>Для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очистк</w:t>
      </w:r>
      <w:r w:rsidRPr="005951ED">
        <w:rPr>
          <w:lang w:val="ru-RU"/>
        </w:rPr>
        <w:t>и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экрана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от</w:t>
      </w:r>
      <w:r w:rsidRPr="005951ED">
        <w:rPr>
          <w:spacing w:val="-9"/>
          <w:lang w:val="ru-RU"/>
        </w:rPr>
        <w:t xml:space="preserve"> </w:t>
      </w:r>
      <w:r w:rsidRPr="005951ED">
        <w:rPr>
          <w:spacing w:val="-1"/>
          <w:lang w:val="ru-RU"/>
        </w:rPr>
        <w:t>гряз</w:t>
      </w:r>
      <w:r w:rsidRPr="005951ED">
        <w:rPr>
          <w:lang w:val="ru-RU"/>
        </w:rPr>
        <w:t>и</w:t>
      </w:r>
      <w:r w:rsidRPr="005951ED">
        <w:rPr>
          <w:spacing w:val="-8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отпечатко</w:t>
      </w:r>
      <w:r w:rsidRPr="005951ED">
        <w:rPr>
          <w:lang w:val="ru-RU"/>
        </w:rPr>
        <w:t>в</w:t>
      </w:r>
      <w:r w:rsidRPr="005951ED">
        <w:rPr>
          <w:spacing w:val="-8"/>
          <w:lang w:val="ru-RU"/>
        </w:rPr>
        <w:t xml:space="preserve"> </w:t>
      </w:r>
      <w:r w:rsidRPr="005951ED">
        <w:rPr>
          <w:lang w:val="ru-RU"/>
        </w:rPr>
        <w:t>пальцев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мы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рекомендуем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использов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ть</w:t>
      </w:r>
      <w:r w:rsidRPr="005951ED">
        <w:rPr>
          <w:w w:val="99"/>
          <w:lang w:val="ru-RU"/>
        </w:rPr>
        <w:t xml:space="preserve"> </w:t>
      </w:r>
      <w:r w:rsidRPr="005951ED">
        <w:rPr>
          <w:spacing w:val="-1"/>
          <w:lang w:val="ru-RU"/>
        </w:rPr>
        <w:t>мягку</w:t>
      </w:r>
      <w:r w:rsidRPr="005951ED">
        <w:rPr>
          <w:lang w:val="ru-RU"/>
        </w:rPr>
        <w:t>ю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влажную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тканевую</w:t>
      </w:r>
      <w:r w:rsidRPr="005951ED">
        <w:rPr>
          <w:spacing w:val="-14"/>
          <w:lang w:val="ru-RU"/>
        </w:rPr>
        <w:t xml:space="preserve"> </w:t>
      </w:r>
      <w:r w:rsidRPr="005951ED">
        <w:rPr>
          <w:spacing w:val="-1"/>
          <w:lang w:val="ru-RU"/>
        </w:rPr>
        <w:t>салфетк</w:t>
      </w:r>
      <w:r w:rsidRPr="005951ED">
        <w:rPr>
          <w:spacing w:val="1"/>
          <w:lang w:val="ru-RU"/>
        </w:rPr>
        <w:t>у</w:t>
      </w:r>
      <w:r w:rsidRPr="005951ED">
        <w:rPr>
          <w:lang w:val="ru-RU"/>
        </w:rPr>
        <w:t>.</w:t>
      </w:r>
      <w:r w:rsidRPr="005951ED">
        <w:rPr>
          <w:spacing w:val="-13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используйте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аэрозольные</w:t>
      </w:r>
      <w:r w:rsidRPr="005951ED">
        <w:rPr>
          <w:spacing w:val="-13"/>
          <w:lang w:val="ru-RU"/>
        </w:rPr>
        <w:t xml:space="preserve"> </w:t>
      </w:r>
      <w:r w:rsidRPr="005951ED">
        <w:rPr>
          <w:lang w:val="ru-RU"/>
        </w:rPr>
        <w:t>распылител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,</w:t>
      </w:r>
      <w:r w:rsidRPr="005951ED">
        <w:rPr>
          <w:w w:val="99"/>
          <w:lang w:val="ru-RU"/>
        </w:rPr>
        <w:t xml:space="preserve"> </w:t>
      </w:r>
      <w:r w:rsidRPr="005951ED">
        <w:rPr>
          <w:lang w:val="ru-RU"/>
        </w:rPr>
        <w:t>растворител</w:t>
      </w:r>
      <w:r w:rsidRPr="005951ED">
        <w:rPr>
          <w:spacing w:val="2"/>
          <w:lang w:val="ru-RU"/>
        </w:rPr>
        <w:t>и</w:t>
      </w:r>
      <w:r w:rsidRPr="005951ED">
        <w:rPr>
          <w:lang w:val="ru-RU"/>
        </w:rPr>
        <w:t>,</w:t>
      </w:r>
      <w:r w:rsidRPr="005951ED">
        <w:rPr>
          <w:spacing w:val="-21"/>
          <w:lang w:val="ru-RU"/>
        </w:rPr>
        <w:t xml:space="preserve"> </w:t>
      </w:r>
      <w:r w:rsidRPr="005951ED">
        <w:rPr>
          <w:spacing w:val="-1"/>
          <w:lang w:val="ru-RU"/>
        </w:rPr>
        <w:t>сп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>р</w:t>
      </w:r>
      <w:r w:rsidRPr="005951ED">
        <w:rPr>
          <w:lang w:val="ru-RU"/>
        </w:rPr>
        <w:t>т</w:t>
      </w:r>
      <w:r w:rsidRPr="005951ED">
        <w:rPr>
          <w:spacing w:val="-18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-19"/>
          <w:lang w:val="ru-RU"/>
        </w:rPr>
        <w:t xml:space="preserve"> </w:t>
      </w:r>
      <w:r w:rsidRPr="005951ED">
        <w:rPr>
          <w:lang w:val="ru-RU"/>
        </w:rPr>
        <w:t>абразивны</w:t>
      </w:r>
      <w:r w:rsidRPr="005951ED">
        <w:rPr>
          <w:spacing w:val="1"/>
          <w:lang w:val="ru-RU"/>
        </w:rPr>
        <w:t>е</w:t>
      </w:r>
      <w:r w:rsidRPr="005951ED">
        <w:rPr>
          <w:spacing w:val="-1"/>
          <w:lang w:val="ru-RU"/>
        </w:rPr>
        <w:t>/</w:t>
      </w:r>
      <w:r w:rsidRPr="005951ED">
        <w:rPr>
          <w:lang w:val="ru-RU"/>
        </w:rPr>
        <w:t>шлифовальные</w:t>
      </w:r>
      <w:r w:rsidRPr="005951ED">
        <w:rPr>
          <w:spacing w:val="-18"/>
          <w:lang w:val="ru-RU"/>
        </w:rPr>
        <w:t xml:space="preserve"> </w:t>
      </w:r>
      <w:r w:rsidRPr="005951ED">
        <w:rPr>
          <w:lang w:val="ru-RU"/>
        </w:rPr>
        <w:t>мат</w:t>
      </w:r>
      <w:r w:rsidRPr="005951ED">
        <w:rPr>
          <w:spacing w:val="-2"/>
          <w:lang w:val="ru-RU"/>
        </w:rPr>
        <w:t>е</w:t>
      </w:r>
      <w:r w:rsidRPr="005951ED">
        <w:rPr>
          <w:lang w:val="ru-RU"/>
        </w:rPr>
        <w:t>риал</w:t>
      </w:r>
      <w:r w:rsidRPr="005951ED">
        <w:rPr>
          <w:spacing w:val="1"/>
          <w:lang w:val="ru-RU"/>
        </w:rPr>
        <w:t>ы</w:t>
      </w:r>
      <w:r w:rsidRPr="005951ED">
        <w:rPr>
          <w:lang w:val="ru-RU"/>
        </w:rPr>
        <w:t>.</w:t>
      </w:r>
    </w:p>
    <w:p w:rsidR="00595CF6" w:rsidRPr="005951ED" w:rsidRDefault="00595CF6">
      <w:pPr>
        <w:pStyle w:val="a3"/>
        <w:numPr>
          <w:ilvl w:val="0"/>
          <w:numId w:val="14"/>
        </w:numPr>
        <w:tabs>
          <w:tab w:val="left" w:pos="525"/>
        </w:tabs>
        <w:kinsoku w:val="0"/>
        <w:overflowPunct w:val="0"/>
        <w:spacing w:before="1" w:line="276" w:lineRule="auto"/>
        <w:ind w:left="526" w:right="1008"/>
        <w:rPr>
          <w:lang w:val="ru-RU"/>
        </w:rPr>
      </w:pPr>
      <w:r w:rsidRPr="005951ED">
        <w:rPr>
          <w:lang w:val="ru-RU"/>
        </w:rPr>
        <w:t>Продолжительное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воздействие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прямого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солнечного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света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на</w:t>
      </w:r>
      <w:r w:rsidRPr="005951ED">
        <w:rPr>
          <w:spacing w:val="-12"/>
          <w:lang w:val="ru-RU"/>
        </w:rPr>
        <w:t xml:space="preserve"> </w:t>
      </w:r>
      <w:r w:rsidRPr="005951ED">
        <w:rPr>
          <w:spacing w:val="-1"/>
          <w:lang w:val="ru-RU"/>
        </w:rPr>
        <w:t>экра</w:t>
      </w:r>
      <w:r w:rsidRPr="005951ED">
        <w:rPr>
          <w:lang w:val="ru-RU"/>
        </w:rPr>
        <w:t>н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может</w:t>
      </w:r>
      <w:r w:rsidRPr="005951ED">
        <w:rPr>
          <w:w w:val="99"/>
          <w:lang w:val="ru-RU"/>
        </w:rPr>
        <w:t xml:space="preserve"> </w:t>
      </w:r>
      <w:r w:rsidRPr="005951ED">
        <w:rPr>
          <w:lang w:val="ru-RU"/>
        </w:rPr>
        <w:t>привести</w:t>
      </w:r>
      <w:r w:rsidRPr="005951ED">
        <w:rPr>
          <w:spacing w:val="-15"/>
          <w:lang w:val="ru-RU"/>
        </w:rPr>
        <w:t xml:space="preserve"> </w:t>
      </w:r>
      <w:r w:rsidRPr="005951ED">
        <w:rPr>
          <w:lang w:val="ru-RU"/>
        </w:rPr>
        <w:t>к</w:t>
      </w:r>
      <w:r w:rsidRPr="005951ED">
        <w:rPr>
          <w:spacing w:val="-15"/>
          <w:lang w:val="ru-RU"/>
        </w:rPr>
        <w:t xml:space="preserve"> </w:t>
      </w:r>
      <w:r w:rsidRPr="005951ED">
        <w:rPr>
          <w:lang w:val="ru-RU"/>
        </w:rPr>
        <w:t>неполадкам</w:t>
      </w:r>
    </w:p>
    <w:p w:rsidR="00595CF6" w:rsidRPr="005951ED" w:rsidRDefault="00595CF6">
      <w:pPr>
        <w:pStyle w:val="a3"/>
        <w:numPr>
          <w:ilvl w:val="0"/>
          <w:numId w:val="14"/>
        </w:numPr>
        <w:tabs>
          <w:tab w:val="left" w:pos="525"/>
        </w:tabs>
        <w:kinsoku w:val="0"/>
        <w:overflowPunct w:val="0"/>
        <w:spacing w:before="1" w:line="276" w:lineRule="auto"/>
        <w:ind w:left="526" w:right="128"/>
        <w:rPr>
          <w:lang w:val="ru-RU"/>
        </w:rPr>
      </w:pPr>
      <w:r w:rsidRPr="005951ED">
        <w:rPr>
          <w:spacing w:val="-1"/>
          <w:lang w:val="ru-RU"/>
        </w:rPr>
        <w:t>ЖК-э</w:t>
      </w:r>
      <w:r w:rsidRPr="005951ED">
        <w:rPr>
          <w:lang w:val="ru-RU"/>
        </w:rPr>
        <w:t>к</w:t>
      </w:r>
      <w:r w:rsidRPr="005951ED">
        <w:rPr>
          <w:spacing w:val="-1"/>
          <w:lang w:val="ru-RU"/>
        </w:rPr>
        <w:t>ра</w:t>
      </w:r>
      <w:r w:rsidRPr="005951ED">
        <w:rPr>
          <w:lang w:val="ru-RU"/>
        </w:rPr>
        <w:t>н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изготовл</w:t>
      </w:r>
      <w:r w:rsidRPr="005951ED">
        <w:rPr>
          <w:spacing w:val="-2"/>
          <w:lang w:val="ru-RU"/>
        </w:rPr>
        <w:t>е</w:t>
      </w:r>
      <w:r w:rsidRPr="005951ED">
        <w:rPr>
          <w:lang w:val="ru-RU"/>
        </w:rPr>
        <w:t>н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с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использовани</w:t>
      </w:r>
      <w:r w:rsidRPr="005951ED">
        <w:rPr>
          <w:spacing w:val="-2"/>
          <w:lang w:val="ru-RU"/>
        </w:rPr>
        <w:t>е</w:t>
      </w:r>
      <w:r w:rsidRPr="005951ED">
        <w:rPr>
          <w:lang w:val="ru-RU"/>
        </w:rPr>
        <w:t>м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особ</w:t>
      </w:r>
      <w:r w:rsidRPr="005951ED">
        <w:rPr>
          <w:lang w:val="ru-RU"/>
        </w:rPr>
        <w:t>о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высокоточной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техн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логи</w:t>
      </w:r>
      <w:r w:rsidRPr="005951ED">
        <w:rPr>
          <w:spacing w:val="2"/>
          <w:lang w:val="ru-RU"/>
        </w:rPr>
        <w:t>и</w:t>
      </w:r>
      <w:r w:rsidRPr="005951ED">
        <w:rPr>
          <w:lang w:val="ru-RU"/>
        </w:rPr>
        <w:t>,</w:t>
      </w:r>
      <w:r w:rsidRPr="005951ED">
        <w:rPr>
          <w:spacing w:val="-13"/>
          <w:lang w:val="ru-RU"/>
        </w:rPr>
        <w:t xml:space="preserve"> </w:t>
      </w:r>
      <w:r w:rsidRPr="005951ED">
        <w:rPr>
          <w:lang w:val="ru-RU"/>
        </w:rPr>
        <w:t>однак</w:t>
      </w:r>
      <w:r w:rsidRPr="005951ED">
        <w:rPr>
          <w:spacing w:val="2"/>
          <w:lang w:val="ru-RU"/>
        </w:rPr>
        <w:t>о</w:t>
      </w:r>
      <w:r w:rsidRPr="005951ED">
        <w:rPr>
          <w:lang w:val="ru-RU"/>
        </w:rPr>
        <w:t>,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 xml:space="preserve">на </w:t>
      </w:r>
      <w:r w:rsidRPr="005951ED">
        <w:rPr>
          <w:spacing w:val="-1"/>
          <w:lang w:val="ru-RU"/>
        </w:rPr>
        <w:t>экран</w:t>
      </w:r>
      <w:r w:rsidRPr="005951ED">
        <w:rPr>
          <w:lang w:val="ru-RU"/>
        </w:rPr>
        <w:t>е</w:t>
      </w:r>
      <w:r w:rsidRPr="005951ED">
        <w:rPr>
          <w:spacing w:val="-12"/>
          <w:lang w:val="ru-RU"/>
        </w:rPr>
        <w:t xml:space="preserve"> </w:t>
      </w:r>
      <w:r w:rsidRPr="005951ED">
        <w:rPr>
          <w:spacing w:val="-1"/>
          <w:lang w:val="ru-RU"/>
        </w:rPr>
        <w:t>могу</w:t>
      </w:r>
      <w:r w:rsidRPr="005951ED">
        <w:rPr>
          <w:lang w:val="ru-RU"/>
        </w:rPr>
        <w:t>т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появитьс</w:t>
      </w:r>
      <w:r w:rsidRPr="005951ED">
        <w:rPr>
          <w:spacing w:val="1"/>
          <w:lang w:val="ru-RU"/>
        </w:rPr>
        <w:t>я</w:t>
      </w:r>
      <w:r w:rsidRPr="005951ED">
        <w:rPr>
          <w:spacing w:val="-1"/>
          <w:lang w:val="ru-RU"/>
        </w:rPr>
        <w:t>/постоянн</w:t>
      </w:r>
      <w:r w:rsidRPr="005951ED">
        <w:rPr>
          <w:lang w:val="ru-RU"/>
        </w:rPr>
        <w:t>о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находитьс</w:t>
      </w:r>
      <w:r w:rsidRPr="005951ED">
        <w:rPr>
          <w:lang w:val="ru-RU"/>
        </w:rPr>
        <w:t>я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мелкие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черные</w:t>
      </w:r>
      <w:r w:rsidRPr="005951ED">
        <w:rPr>
          <w:spacing w:val="-11"/>
          <w:lang w:val="ru-RU"/>
        </w:rPr>
        <w:t xml:space="preserve"> </w:t>
      </w:r>
      <w:r w:rsidRPr="005951ED">
        <w:rPr>
          <w:spacing w:val="-1"/>
          <w:lang w:val="ru-RU"/>
        </w:rPr>
        <w:t>и/ил</w:t>
      </w:r>
      <w:r w:rsidRPr="005951ED">
        <w:rPr>
          <w:lang w:val="ru-RU"/>
        </w:rPr>
        <w:t>и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светлые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точки.</w:t>
      </w:r>
      <w:r w:rsidRPr="005951ED">
        <w:rPr>
          <w:spacing w:val="-3"/>
          <w:lang w:val="ru-RU"/>
        </w:rPr>
        <w:t xml:space="preserve"> </w:t>
      </w:r>
      <w:r w:rsidRPr="005951ED">
        <w:rPr>
          <w:lang w:val="ru-RU"/>
        </w:rPr>
        <w:t>Появление</w:t>
      </w:r>
      <w:r w:rsidRPr="005951ED">
        <w:rPr>
          <w:spacing w:val="-15"/>
          <w:lang w:val="ru-RU"/>
        </w:rPr>
        <w:t xml:space="preserve"> </w:t>
      </w:r>
      <w:r w:rsidRPr="005951ED">
        <w:rPr>
          <w:spacing w:val="-1"/>
          <w:lang w:val="ru-RU"/>
        </w:rPr>
        <w:t>эти</w:t>
      </w:r>
      <w:r w:rsidRPr="005951ED">
        <w:rPr>
          <w:lang w:val="ru-RU"/>
        </w:rPr>
        <w:t>х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точек</w:t>
      </w:r>
      <w:r w:rsidRPr="005951ED">
        <w:rPr>
          <w:spacing w:val="-15"/>
          <w:lang w:val="ru-RU"/>
        </w:rPr>
        <w:t xml:space="preserve"> </w:t>
      </w:r>
      <w:r w:rsidRPr="005951ED">
        <w:rPr>
          <w:lang w:val="ru-RU"/>
        </w:rPr>
        <w:t>является</w:t>
      </w:r>
      <w:r w:rsidRPr="005951ED">
        <w:rPr>
          <w:spacing w:val="-13"/>
          <w:lang w:val="ru-RU"/>
        </w:rPr>
        <w:t xml:space="preserve"> </w:t>
      </w:r>
      <w:r w:rsidRPr="005951ED">
        <w:rPr>
          <w:spacing w:val="-1"/>
          <w:lang w:val="ru-RU"/>
        </w:rPr>
        <w:t>нормальны</w:t>
      </w:r>
      <w:r w:rsidRPr="005951ED">
        <w:rPr>
          <w:lang w:val="ru-RU"/>
        </w:rPr>
        <w:t>м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результатом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п</w:t>
      </w:r>
      <w:r w:rsidRPr="005951ED">
        <w:rPr>
          <w:spacing w:val="-2"/>
          <w:lang w:val="ru-RU"/>
        </w:rPr>
        <w:t>р</w:t>
      </w:r>
      <w:r w:rsidRPr="005951ED">
        <w:rPr>
          <w:lang w:val="ru-RU"/>
        </w:rPr>
        <w:t>оизводственного</w:t>
      </w:r>
      <w:r w:rsidRPr="005951ED">
        <w:rPr>
          <w:w w:val="99"/>
          <w:lang w:val="ru-RU"/>
        </w:rPr>
        <w:t xml:space="preserve"> </w:t>
      </w:r>
      <w:r w:rsidRPr="005951ED">
        <w:rPr>
          <w:spacing w:val="-1"/>
          <w:lang w:val="ru-RU"/>
        </w:rPr>
        <w:t>процесс</w:t>
      </w:r>
      <w:r w:rsidRPr="005951ED">
        <w:rPr>
          <w:lang w:val="ru-RU"/>
        </w:rPr>
        <w:t>а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никоим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образо</w:t>
      </w:r>
      <w:r w:rsidRPr="005951ED">
        <w:rPr>
          <w:lang w:val="ru-RU"/>
        </w:rPr>
        <w:t>м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влияет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на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просмотр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изображений</w:t>
      </w:r>
    </w:p>
    <w:p w:rsidR="00595CF6" w:rsidRPr="005951ED" w:rsidRDefault="00595CF6">
      <w:pPr>
        <w:pStyle w:val="a3"/>
        <w:numPr>
          <w:ilvl w:val="0"/>
          <w:numId w:val="13"/>
        </w:numPr>
        <w:tabs>
          <w:tab w:val="left" w:pos="525"/>
        </w:tabs>
        <w:kinsoku w:val="0"/>
        <w:overflowPunct w:val="0"/>
        <w:spacing w:line="336" w:lineRule="exact"/>
        <w:ind w:left="526"/>
        <w:rPr>
          <w:lang w:val="ru-RU"/>
        </w:rPr>
      </w:pPr>
      <w:r w:rsidRPr="005951ED">
        <w:rPr>
          <w:spacing w:val="-1"/>
          <w:lang w:val="ru-RU"/>
        </w:rPr>
        <w:t>Пр</w:t>
      </w:r>
      <w:r w:rsidRPr="005951ED">
        <w:rPr>
          <w:lang w:val="ru-RU"/>
        </w:rPr>
        <w:t>и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низкой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температуре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на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ЖК-дисп</w:t>
      </w:r>
      <w:r w:rsidRPr="005951ED">
        <w:rPr>
          <w:spacing w:val="1"/>
          <w:lang w:val="ru-RU"/>
        </w:rPr>
        <w:t>л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е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может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остават</w:t>
      </w:r>
      <w:r w:rsidRPr="005951ED">
        <w:rPr>
          <w:spacing w:val="-2"/>
          <w:lang w:val="ru-RU"/>
        </w:rPr>
        <w:t>ь</w:t>
      </w:r>
      <w:r w:rsidRPr="005951ED">
        <w:rPr>
          <w:lang w:val="ru-RU"/>
        </w:rPr>
        <w:t>ся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остаточное</w:t>
      </w:r>
    </w:p>
    <w:p w:rsidR="00595CF6" w:rsidRPr="005951ED" w:rsidRDefault="00595CF6">
      <w:pPr>
        <w:pStyle w:val="a3"/>
        <w:kinsoku w:val="0"/>
        <w:overflowPunct w:val="0"/>
        <w:spacing w:before="44"/>
        <w:ind w:left="526" w:right="1008"/>
        <w:rPr>
          <w:lang w:val="ru-RU"/>
        </w:rPr>
      </w:pPr>
      <w:r w:rsidRPr="005951ED">
        <w:rPr>
          <w:spacing w:val="-1"/>
          <w:lang w:val="ru-RU"/>
        </w:rPr>
        <w:t>изображени</w:t>
      </w:r>
      <w:r w:rsidRPr="005951ED">
        <w:rPr>
          <w:spacing w:val="1"/>
          <w:lang w:val="ru-RU"/>
        </w:rPr>
        <w:t>е</w:t>
      </w:r>
      <w:r w:rsidRPr="005951ED">
        <w:rPr>
          <w:lang w:val="ru-RU"/>
        </w:rPr>
        <w:t>.</w:t>
      </w:r>
      <w:r w:rsidRPr="005951ED">
        <w:rPr>
          <w:spacing w:val="-15"/>
          <w:lang w:val="ru-RU"/>
        </w:rPr>
        <w:t xml:space="preserve"> </w:t>
      </w:r>
      <w:r w:rsidRPr="005951ED">
        <w:rPr>
          <w:lang w:val="ru-RU"/>
        </w:rPr>
        <w:t>Это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5"/>
          <w:lang w:val="ru-RU"/>
        </w:rPr>
        <w:t xml:space="preserve"> </w:t>
      </w:r>
      <w:r w:rsidRPr="005951ED">
        <w:rPr>
          <w:spacing w:val="-1"/>
          <w:lang w:val="ru-RU"/>
        </w:rPr>
        <w:t>являетс</w:t>
      </w:r>
      <w:r w:rsidRPr="005951ED">
        <w:rPr>
          <w:lang w:val="ru-RU"/>
        </w:rPr>
        <w:t>я</w:t>
      </w:r>
      <w:r w:rsidRPr="005951ED">
        <w:rPr>
          <w:spacing w:val="-13"/>
          <w:lang w:val="ru-RU"/>
        </w:rPr>
        <w:t xml:space="preserve"> </w:t>
      </w:r>
      <w:r w:rsidRPr="005951ED">
        <w:rPr>
          <w:lang w:val="ru-RU"/>
        </w:rPr>
        <w:t>неисправност</w:t>
      </w:r>
      <w:r w:rsidRPr="005951ED">
        <w:rPr>
          <w:spacing w:val="-2"/>
          <w:lang w:val="ru-RU"/>
        </w:rPr>
        <w:t>ь</w:t>
      </w:r>
      <w:r w:rsidRPr="005951ED">
        <w:rPr>
          <w:spacing w:val="2"/>
          <w:lang w:val="ru-RU"/>
        </w:rPr>
        <w:t>ю</w:t>
      </w:r>
      <w:r w:rsidRPr="005951ED">
        <w:rPr>
          <w:lang w:val="ru-RU"/>
        </w:rPr>
        <w:t>.</w:t>
      </w: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before="19" w:line="220" w:lineRule="exact"/>
        <w:rPr>
          <w:sz w:val="22"/>
          <w:szCs w:val="22"/>
          <w:lang w:val="ru-RU"/>
        </w:rPr>
      </w:pPr>
    </w:p>
    <w:p w:rsidR="00595CF6" w:rsidRDefault="00595CF6">
      <w:pPr>
        <w:pStyle w:val="21"/>
        <w:kinsoku w:val="0"/>
        <w:overflowPunct w:val="0"/>
        <w:ind w:left="100" w:right="1008"/>
        <w:outlineLvl w:val="9"/>
      </w:pPr>
      <w:proofErr w:type="spellStart"/>
      <w:r>
        <w:rPr>
          <w:w w:val="105"/>
        </w:rPr>
        <w:t>Адаптер</w:t>
      </w:r>
      <w:proofErr w:type="spellEnd"/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питания</w:t>
      </w:r>
      <w:proofErr w:type="spellEnd"/>
    </w:p>
    <w:p w:rsidR="00595CF6" w:rsidRPr="005951ED" w:rsidRDefault="00595CF6">
      <w:pPr>
        <w:pStyle w:val="a3"/>
        <w:numPr>
          <w:ilvl w:val="0"/>
          <w:numId w:val="12"/>
        </w:numPr>
        <w:tabs>
          <w:tab w:val="left" w:pos="525"/>
        </w:tabs>
        <w:kinsoku w:val="0"/>
        <w:overflowPunct w:val="0"/>
        <w:spacing w:before="51" w:line="276" w:lineRule="auto"/>
        <w:ind w:left="526" w:right="112"/>
        <w:rPr>
          <w:lang w:val="ru-RU"/>
        </w:rPr>
      </w:pPr>
      <w:r w:rsidRPr="005951ED">
        <w:rPr>
          <w:lang w:val="ru-RU"/>
        </w:rPr>
        <w:t>В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случае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неполад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к</w:t>
      </w:r>
      <w:r w:rsidRPr="005951ED">
        <w:rPr>
          <w:spacing w:val="-9"/>
          <w:lang w:val="ru-RU"/>
        </w:rPr>
        <w:t xml:space="preserve"> </w:t>
      </w:r>
      <w:r w:rsidRPr="005951ED">
        <w:rPr>
          <w:spacing w:val="-1"/>
          <w:lang w:val="ru-RU"/>
        </w:rPr>
        <w:t>пр</w:t>
      </w:r>
      <w:r w:rsidRPr="005951ED">
        <w:rPr>
          <w:lang w:val="ru-RU"/>
        </w:rPr>
        <w:t>и</w:t>
      </w:r>
      <w:r w:rsidRPr="005951ED">
        <w:rPr>
          <w:spacing w:val="-9"/>
          <w:lang w:val="ru-RU"/>
        </w:rPr>
        <w:t xml:space="preserve"> </w:t>
      </w:r>
      <w:r w:rsidRPr="005951ED">
        <w:rPr>
          <w:spacing w:val="-1"/>
          <w:lang w:val="ru-RU"/>
        </w:rPr>
        <w:t>ис</w:t>
      </w:r>
      <w:r w:rsidRPr="005951ED">
        <w:rPr>
          <w:spacing w:val="1"/>
          <w:lang w:val="ru-RU"/>
        </w:rPr>
        <w:t>п</w:t>
      </w:r>
      <w:r w:rsidRPr="005951ED">
        <w:rPr>
          <w:lang w:val="ru-RU"/>
        </w:rPr>
        <w:t>о</w:t>
      </w:r>
      <w:r w:rsidRPr="005951ED">
        <w:rPr>
          <w:spacing w:val="-1"/>
          <w:lang w:val="ru-RU"/>
        </w:rPr>
        <w:t>ль</w:t>
      </w:r>
      <w:r w:rsidRPr="005951ED">
        <w:rPr>
          <w:lang w:val="ru-RU"/>
        </w:rPr>
        <w:t>зов</w:t>
      </w:r>
      <w:r w:rsidRPr="005951ED">
        <w:rPr>
          <w:spacing w:val="-1"/>
          <w:lang w:val="ru-RU"/>
        </w:rPr>
        <w:t>ани</w:t>
      </w:r>
      <w:r w:rsidRPr="005951ED">
        <w:rPr>
          <w:lang w:val="ru-RU"/>
        </w:rPr>
        <w:t>и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адапт</w:t>
      </w:r>
      <w:r w:rsidRPr="005951ED">
        <w:rPr>
          <w:spacing w:val="-2"/>
          <w:lang w:val="ru-RU"/>
        </w:rPr>
        <w:t>е</w:t>
      </w:r>
      <w:r w:rsidRPr="005951ED">
        <w:rPr>
          <w:spacing w:val="-1"/>
          <w:lang w:val="ru-RU"/>
        </w:rPr>
        <w:t>р</w:t>
      </w:r>
      <w:r w:rsidRPr="005951ED">
        <w:rPr>
          <w:lang w:val="ru-RU"/>
        </w:rPr>
        <w:t>а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питания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немедленно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от</w:t>
      </w:r>
      <w:r w:rsidRPr="005951ED">
        <w:rPr>
          <w:spacing w:val="-2"/>
          <w:lang w:val="ru-RU"/>
        </w:rPr>
        <w:t>к</w:t>
      </w:r>
      <w:r w:rsidRPr="005951ED">
        <w:rPr>
          <w:lang w:val="ru-RU"/>
        </w:rPr>
        <w:t>лючите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ег</w:t>
      </w:r>
      <w:r w:rsidRPr="005951ED">
        <w:rPr>
          <w:lang w:val="ru-RU"/>
        </w:rPr>
        <w:t>о от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ис</w:t>
      </w:r>
      <w:r w:rsidRPr="005951ED">
        <w:rPr>
          <w:spacing w:val="1"/>
          <w:lang w:val="ru-RU"/>
        </w:rPr>
        <w:t>т</w:t>
      </w:r>
      <w:r w:rsidRPr="005951ED">
        <w:rPr>
          <w:lang w:val="ru-RU"/>
        </w:rPr>
        <w:t>о</w:t>
      </w:r>
      <w:r w:rsidRPr="005951ED">
        <w:rPr>
          <w:spacing w:val="-1"/>
          <w:lang w:val="ru-RU"/>
        </w:rPr>
        <w:t>чник</w:t>
      </w:r>
      <w:r w:rsidRPr="005951ED">
        <w:rPr>
          <w:lang w:val="ru-RU"/>
        </w:rPr>
        <w:t>а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т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к</w:t>
      </w:r>
      <w:r w:rsidRPr="005951ED">
        <w:rPr>
          <w:spacing w:val="2"/>
          <w:lang w:val="ru-RU"/>
        </w:rPr>
        <w:t>а</w:t>
      </w:r>
      <w:r w:rsidRPr="005951ED">
        <w:rPr>
          <w:lang w:val="ru-RU"/>
        </w:rPr>
        <w:t>,</w:t>
      </w:r>
      <w:r w:rsidRPr="005951ED">
        <w:rPr>
          <w:spacing w:val="-12"/>
          <w:lang w:val="ru-RU"/>
        </w:rPr>
        <w:t xml:space="preserve"> </w:t>
      </w:r>
      <w:r w:rsidRPr="005951ED">
        <w:rPr>
          <w:spacing w:val="-1"/>
          <w:lang w:val="ru-RU"/>
        </w:rPr>
        <w:t>отсо</w:t>
      </w:r>
      <w:r w:rsidRPr="005951ED">
        <w:rPr>
          <w:spacing w:val="1"/>
          <w:lang w:val="ru-RU"/>
        </w:rPr>
        <w:t>е</w:t>
      </w:r>
      <w:r w:rsidRPr="005951ED">
        <w:rPr>
          <w:spacing w:val="-1"/>
          <w:lang w:val="ru-RU"/>
        </w:rPr>
        <w:t>дини</w:t>
      </w:r>
      <w:r w:rsidRPr="005951ED">
        <w:rPr>
          <w:lang w:val="ru-RU"/>
        </w:rPr>
        <w:t>в</w:t>
      </w:r>
      <w:r w:rsidRPr="005951ED">
        <w:rPr>
          <w:spacing w:val="-8"/>
          <w:lang w:val="ru-RU"/>
        </w:rPr>
        <w:t xml:space="preserve"> </w:t>
      </w:r>
      <w:r w:rsidRPr="005951ED">
        <w:rPr>
          <w:spacing w:val="-1"/>
          <w:lang w:val="ru-RU"/>
        </w:rPr>
        <w:t>вилк</w:t>
      </w:r>
      <w:r w:rsidRPr="005951ED">
        <w:rPr>
          <w:lang w:val="ru-RU"/>
        </w:rPr>
        <w:t>у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от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сетевой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розетк</w:t>
      </w:r>
      <w:r w:rsidRPr="005951ED">
        <w:rPr>
          <w:spacing w:val="2"/>
          <w:lang w:val="ru-RU"/>
        </w:rPr>
        <w:t>и</w:t>
      </w:r>
      <w:r w:rsidRPr="005951ED">
        <w:rPr>
          <w:lang w:val="ru-RU"/>
        </w:rPr>
        <w:t>.</w:t>
      </w:r>
    </w:p>
    <w:p w:rsidR="00595CF6" w:rsidRPr="005951ED" w:rsidRDefault="00595CF6">
      <w:pPr>
        <w:pStyle w:val="a3"/>
        <w:numPr>
          <w:ilvl w:val="0"/>
          <w:numId w:val="12"/>
        </w:numPr>
        <w:tabs>
          <w:tab w:val="left" w:pos="525"/>
        </w:tabs>
        <w:kinsoku w:val="0"/>
        <w:overflowPunct w:val="0"/>
        <w:spacing w:before="1" w:line="276" w:lineRule="auto"/>
        <w:ind w:left="526" w:right="309"/>
        <w:rPr>
          <w:lang w:val="ru-RU"/>
        </w:rPr>
      </w:pPr>
      <w:r w:rsidRPr="005951ED">
        <w:rPr>
          <w:spacing w:val="-1"/>
          <w:lang w:val="ru-RU"/>
        </w:rPr>
        <w:t>Пр</w:t>
      </w:r>
      <w:r w:rsidRPr="005951ED">
        <w:rPr>
          <w:lang w:val="ru-RU"/>
        </w:rPr>
        <w:t>и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использовании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адапте</w:t>
      </w:r>
      <w:r w:rsidRPr="005951ED">
        <w:rPr>
          <w:spacing w:val="-2"/>
          <w:lang w:val="ru-RU"/>
        </w:rPr>
        <w:t>р</w:t>
      </w:r>
      <w:r w:rsidRPr="005951ED">
        <w:rPr>
          <w:lang w:val="ru-RU"/>
        </w:rPr>
        <w:t>а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питания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размещайте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ег</w:t>
      </w:r>
      <w:r w:rsidRPr="005951ED">
        <w:rPr>
          <w:lang w:val="ru-RU"/>
        </w:rPr>
        <w:t>о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в</w:t>
      </w:r>
      <w:r w:rsidRPr="005951ED">
        <w:rPr>
          <w:spacing w:val="-9"/>
          <w:lang w:val="ru-RU"/>
        </w:rPr>
        <w:t xml:space="preserve"> </w:t>
      </w:r>
      <w:r w:rsidRPr="005951ED">
        <w:rPr>
          <w:spacing w:val="-1"/>
          <w:lang w:val="ru-RU"/>
        </w:rPr>
        <w:t>как</w:t>
      </w:r>
      <w:r w:rsidRPr="005951ED">
        <w:rPr>
          <w:spacing w:val="1"/>
          <w:lang w:val="ru-RU"/>
        </w:rPr>
        <w:t>ом</w:t>
      </w:r>
      <w:r w:rsidRPr="005951ED">
        <w:rPr>
          <w:spacing w:val="-1"/>
          <w:lang w:val="ru-RU"/>
        </w:rPr>
        <w:t>-</w:t>
      </w:r>
      <w:r w:rsidRPr="005951ED">
        <w:rPr>
          <w:lang w:val="ru-RU"/>
        </w:rPr>
        <w:t>либо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тесном</w:t>
      </w:r>
      <w:r w:rsidRPr="005951ED">
        <w:rPr>
          <w:w w:val="99"/>
          <w:lang w:val="ru-RU"/>
        </w:rPr>
        <w:t xml:space="preserve"> </w:t>
      </w:r>
      <w:r w:rsidRPr="005951ED">
        <w:rPr>
          <w:lang w:val="ru-RU"/>
        </w:rPr>
        <w:t>пространств</w:t>
      </w:r>
      <w:r w:rsidRPr="005951ED">
        <w:rPr>
          <w:spacing w:val="2"/>
          <w:lang w:val="ru-RU"/>
        </w:rPr>
        <w:t>е</w:t>
      </w:r>
      <w:r w:rsidRPr="005951ED">
        <w:rPr>
          <w:lang w:val="ru-RU"/>
        </w:rPr>
        <w:t>,</w:t>
      </w:r>
      <w:r w:rsidRPr="005951ED">
        <w:rPr>
          <w:spacing w:val="-15"/>
          <w:lang w:val="ru-RU"/>
        </w:rPr>
        <w:t xml:space="preserve"> </w:t>
      </w:r>
      <w:r w:rsidRPr="005951ED">
        <w:rPr>
          <w:lang w:val="ru-RU"/>
        </w:rPr>
        <w:t>наприме</w:t>
      </w:r>
      <w:r w:rsidRPr="005951ED">
        <w:rPr>
          <w:spacing w:val="1"/>
          <w:lang w:val="ru-RU"/>
        </w:rPr>
        <w:t>р</w:t>
      </w:r>
      <w:r w:rsidRPr="005951ED">
        <w:rPr>
          <w:lang w:val="ru-RU"/>
        </w:rPr>
        <w:t>,</w:t>
      </w:r>
      <w:r w:rsidRPr="005951ED">
        <w:rPr>
          <w:spacing w:val="-15"/>
          <w:lang w:val="ru-RU"/>
        </w:rPr>
        <w:t xml:space="preserve"> </w:t>
      </w:r>
      <w:r w:rsidRPr="005951ED">
        <w:rPr>
          <w:spacing w:val="1"/>
          <w:lang w:val="ru-RU"/>
        </w:rPr>
        <w:t>м</w:t>
      </w:r>
      <w:r w:rsidRPr="005951ED">
        <w:rPr>
          <w:lang w:val="ru-RU"/>
        </w:rPr>
        <w:t>ежду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мебелью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стеной.</w:t>
      </w:r>
    </w:p>
    <w:p w:rsidR="00595CF6" w:rsidRPr="005951ED" w:rsidRDefault="00595CF6">
      <w:pPr>
        <w:pStyle w:val="a3"/>
        <w:numPr>
          <w:ilvl w:val="0"/>
          <w:numId w:val="12"/>
        </w:numPr>
        <w:tabs>
          <w:tab w:val="left" w:pos="525"/>
        </w:tabs>
        <w:kinsoku w:val="0"/>
        <w:overflowPunct w:val="0"/>
        <w:spacing w:before="1" w:line="276" w:lineRule="auto"/>
        <w:ind w:left="526" w:right="392"/>
        <w:rPr>
          <w:lang w:val="ru-RU"/>
        </w:rPr>
      </w:pPr>
      <w:r w:rsidRPr="005951ED">
        <w:rPr>
          <w:lang w:val="ru-RU"/>
        </w:rPr>
        <w:t>Устройство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отключено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от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источника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питани</w:t>
      </w:r>
      <w:r w:rsidRPr="005951ED">
        <w:rPr>
          <w:spacing w:val="-1"/>
          <w:lang w:val="ru-RU"/>
        </w:rPr>
        <w:t>я</w:t>
      </w:r>
      <w:r w:rsidRPr="005951ED">
        <w:rPr>
          <w:lang w:val="ru-RU"/>
        </w:rPr>
        <w:t>,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пока</w:t>
      </w:r>
      <w:r w:rsidRPr="005951ED">
        <w:rPr>
          <w:spacing w:val="-8"/>
          <w:lang w:val="ru-RU"/>
        </w:rPr>
        <w:t xml:space="preserve"> </w:t>
      </w:r>
      <w:r w:rsidRPr="005951ED">
        <w:rPr>
          <w:lang w:val="ru-RU"/>
        </w:rPr>
        <w:t>оно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подключено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к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сетевой</w:t>
      </w:r>
      <w:r w:rsidRPr="005951ED">
        <w:rPr>
          <w:w w:val="99"/>
          <w:lang w:val="ru-RU"/>
        </w:rPr>
        <w:t xml:space="preserve"> </w:t>
      </w:r>
      <w:r w:rsidRPr="005951ED">
        <w:rPr>
          <w:lang w:val="ru-RU"/>
        </w:rPr>
        <w:t>розетк</w:t>
      </w:r>
      <w:r w:rsidRPr="005951ED">
        <w:rPr>
          <w:spacing w:val="2"/>
          <w:lang w:val="ru-RU"/>
        </w:rPr>
        <w:t>е</w:t>
      </w:r>
      <w:r w:rsidRPr="005951ED">
        <w:rPr>
          <w:lang w:val="ru-RU"/>
        </w:rPr>
        <w:t>,</w:t>
      </w:r>
      <w:r w:rsidRPr="005951ED">
        <w:rPr>
          <w:spacing w:val="-16"/>
          <w:lang w:val="ru-RU"/>
        </w:rPr>
        <w:t xml:space="preserve"> </w:t>
      </w:r>
      <w:r w:rsidRPr="005951ED">
        <w:rPr>
          <w:lang w:val="ru-RU"/>
        </w:rPr>
        <w:t>даже</w:t>
      </w:r>
      <w:r w:rsidRPr="005951ED">
        <w:rPr>
          <w:spacing w:val="-12"/>
          <w:lang w:val="ru-RU"/>
        </w:rPr>
        <w:t xml:space="preserve"> </w:t>
      </w:r>
      <w:r w:rsidRPr="005951ED">
        <w:rPr>
          <w:spacing w:val="-1"/>
          <w:lang w:val="ru-RU"/>
        </w:rPr>
        <w:t>есл</w:t>
      </w:r>
      <w:r w:rsidRPr="005951ED">
        <w:rPr>
          <w:lang w:val="ru-RU"/>
        </w:rPr>
        <w:t>и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устройство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выключен</w:t>
      </w:r>
      <w:r w:rsidRPr="005951ED">
        <w:rPr>
          <w:spacing w:val="1"/>
          <w:lang w:val="ru-RU"/>
        </w:rPr>
        <w:t>о</w:t>
      </w:r>
      <w:r w:rsidRPr="005951ED">
        <w:rPr>
          <w:lang w:val="ru-RU"/>
        </w:rPr>
        <w:t>.</w:t>
      </w:r>
    </w:p>
    <w:p w:rsidR="00595CF6" w:rsidRPr="005951ED" w:rsidRDefault="00595CF6">
      <w:pPr>
        <w:pStyle w:val="a3"/>
        <w:numPr>
          <w:ilvl w:val="0"/>
          <w:numId w:val="12"/>
        </w:numPr>
        <w:tabs>
          <w:tab w:val="left" w:pos="525"/>
        </w:tabs>
        <w:kinsoku w:val="0"/>
        <w:overflowPunct w:val="0"/>
        <w:spacing w:before="1" w:line="276" w:lineRule="auto"/>
        <w:ind w:left="526" w:right="1202"/>
        <w:rPr>
          <w:lang w:val="ru-RU"/>
        </w:rPr>
      </w:pPr>
      <w:r w:rsidRPr="005951ED">
        <w:rPr>
          <w:lang w:val="ru-RU"/>
        </w:rPr>
        <w:t>Не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используйте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ины</w:t>
      </w:r>
      <w:r w:rsidRPr="005951ED">
        <w:rPr>
          <w:lang w:val="ru-RU"/>
        </w:rPr>
        <w:t>е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адаптеры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питани</w:t>
      </w:r>
      <w:r w:rsidRPr="005951ED">
        <w:rPr>
          <w:spacing w:val="1"/>
          <w:lang w:val="ru-RU"/>
        </w:rPr>
        <w:t>я</w:t>
      </w:r>
      <w:r w:rsidRPr="005951ED">
        <w:rPr>
          <w:lang w:val="ru-RU"/>
        </w:rPr>
        <w:t>,</w:t>
      </w:r>
      <w:r w:rsidRPr="005951ED">
        <w:rPr>
          <w:spacing w:val="-14"/>
          <w:lang w:val="ru-RU"/>
        </w:rPr>
        <w:t xml:space="preserve"> </w:t>
      </w:r>
      <w:r w:rsidRPr="005951ED">
        <w:rPr>
          <w:spacing w:val="-1"/>
          <w:lang w:val="ru-RU"/>
        </w:rPr>
        <w:t>кро</w:t>
      </w:r>
      <w:r w:rsidRPr="005951ED">
        <w:rPr>
          <w:spacing w:val="1"/>
          <w:lang w:val="ru-RU"/>
        </w:rPr>
        <w:t>м</w:t>
      </w:r>
      <w:r w:rsidRPr="005951ED">
        <w:rPr>
          <w:lang w:val="ru-RU"/>
        </w:rPr>
        <w:t>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комплектуемой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вместе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с</w:t>
      </w:r>
      <w:r w:rsidRPr="005951ED">
        <w:rPr>
          <w:w w:val="99"/>
          <w:lang w:val="ru-RU"/>
        </w:rPr>
        <w:t xml:space="preserve"> </w:t>
      </w:r>
      <w:r w:rsidRPr="005951ED">
        <w:rPr>
          <w:lang w:val="ru-RU"/>
        </w:rPr>
        <w:t>цифровой</w:t>
      </w:r>
      <w:r w:rsidRPr="005951ED">
        <w:rPr>
          <w:spacing w:val="-30"/>
          <w:lang w:val="ru-RU"/>
        </w:rPr>
        <w:t xml:space="preserve"> </w:t>
      </w:r>
      <w:r w:rsidRPr="005951ED">
        <w:rPr>
          <w:spacing w:val="-1"/>
          <w:lang w:val="ru-RU"/>
        </w:rPr>
        <w:t>фотор</w:t>
      </w:r>
      <w:r w:rsidRPr="005951ED">
        <w:rPr>
          <w:spacing w:val="1"/>
          <w:lang w:val="ru-RU"/>
        </w:rPr>
        <w:t>а</w:t>
      </w:r>
      <w:r w:rsidRPr="005951ED">
        <w:rPr>
          <w:spacing w:val="-1"/>
          <w:lang w:val="ru-RU"/>
        </w:rPr>
        <w:t>мкой</w:t>
      </w:r>
    </w:p>
    <w:p w:rsidR="00595CF6" w:rsidRPr="005951ED" w:rsidRDefault="00595CF6">
      <w:pPr>
        <w:kinsoku w:val="0"/>
        <w:overflowPunct w:val="0"/>
        <w:spacing w:before="10" w:line="110" w:lineRule="exact"/>
        <w:rPr>
          <w:sz w:val="11"/>
          <w:szCs w:val="11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Default="00595CF6">
      <w:pPr>
        <w:pStyle w:val="21"/>
        <w:kinsoku w:val="0"/>
        <w:overflowPunct w:val="0"/>
        <w:ind w:left="100" w:right="1008"/>
        <w:outlineLvl w:val="9"/>
      </w:pPr>
      <w:proofErr w:type="spellStart"/>
      <w:r>
        <w:t>Карта</w:t>
      </w:r>
      <w:proofErr w:type="spellEnd"/>
      <w:r>
        <w:rPr>
          <w:spacing w:val="46"/>
        </w:rPr>
        <w:t xml:space="preserve"> </w:t>
      </w:r>
      <w:proofErr w:type="spellStart"/>
      <w:r>
        <w:t>па</w:t>
      </w:r>
      <w:r>
        <w:rPr>
          <w:spacing w:val="-2"/>
        </w:rPr>
        <w:t>м</w:t>
      </w:r>
      <w:r>
        <w:rPr>
          <w:spacing w:val="-1"/>
        </w:rPr>
        <w:t>я</w:t>
      </w:r>
      <w:r>
        <w:t>ти</w:t>
      </w:r>
      <w:proofErr w:type="spellEnd"/>
    </w:p>
    <w:p w:rsidR="00595CF6" w:rsidRPr="005951ED" w:rsidRDefault="00595CF6">
      <w:pPr>
        <w:pStyle w:val="a3"/>
        <w:numPr>
          <w:ilvl w:val="0"/>
          <w:numId w:val="11"/>
        </w:numPr>
        <w:tabs>
          <w:tab w:val="left" w:pos="525"/>
        </w:tabs>
        <w:kinsoku w:val="0"/>
        <w:overflowPunct w:val="0"/>
        <w:spacing w:before="51" w:line="271" w:lineRule="auto"/>
        <w:ind w:left="526" w:right="138"/>
        <w:rPr>
          <w:lang w:val="ru-RU"/>
        </w:rPr>
      </w:pPr>
      <w:r w:rsidRPr="005951ED">
        <w:rPr>
          <w:lang w:val="ru-RU"/>
        </w:rPr>
        <w:t>Во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избежание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во</w:t>
      </w:r>
      <w:r w:rsidRPr="005951ED">
        <w:rPr>
          <w:spacing w:val="-1"/>
          <w:lang w:val="ru-RU"/>
        </w:rPr>
        <w:t>з</w:t>
      </w:r>
      <w:r w:rsidRPr="005951ED">
        <w:rPr>
          <w:lang w:val="ru-RU"/>
        </w:rPr>
        <w:t>можной</w:t>
      </w:r>
      <w:r w:rsidRPr="005951ED">
        <w:rPr>
          <w:spacing w:val="-9"/>
          <w:lang w:val="ru-RU"/>
        </w:rPr>
        <w:t xml:space="preserve"> </w:t>
      </w:r>
      <w:r w:rsidRPr="005951ED">
        <w:rPr>
          <w:spacing w:val="-1"/>
          <w:lang w:val="ru-RU"/>
        </w:rPr>
        <w:t>по</w:t>
      </w:r>
      <w:r w:rsidRPr="005951ED">
        <w:rPr>
          <w:lang w:val="ru-RU"/>
        </w:rPr>
        <w:t>те</w:t>
      </w:r>
      <w:r w:rsidRPr="005951ED">
        <w:rPr>
          <w:spacing w:val="-1"/>
          <w:lang w:val="ru-RU"/>
        </w:rPr>
        <w:t>р</w:t>
      </w:r>
      <w:r w:rsidRPr="005951ED">
        <w:rPr>
          <w:lang w:val="ru-RU"/>
        </w:rPr>
        <w:t>и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данных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в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результате</w:t>
      </w:r>
      <w:r w:rsidRPr="005951ED">
        <w:rPr>
          <w:spacing w:val="-9"/>
          <w:lang w:val="ru-RU"/>
        </w:rPr>
        <w:t xml:space="preserve"> </w:t>
      </w:r>
      <w:r w:rsidRPr="005951ED">
        <w:rPr>
          <w:spacing w:val="-2"/>
          <w:lang w:val="ru-RU"/>
        </w:rPr>
        <w:t>с</w:t>
      </w:r>
      <w:r w:rsidRPr="005951ED">
        <w:rPr>
          <w:lang w:val="ru-RU"/>
        </w:rPr>
        <w:t>лучайных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действий</w:t>
      </w:r>
      <w:r w:rsidRPr="005951ED">
        <w:rPr>
          <w:spacing w:val="-9"/>
          <w:lang w:val="ru-RU"/>
        </w:rPr>
        <w:t xml:space="preserve"> </w:t>
      </w:r>
      <w:r w:rsidRPr="005951ED">
        <w:rPr>
          <w:spacing w:val="-1"/>
          <w:lang w:val="ru-RU"/>
        </w:rPr>
        <w:t xml:space="preserve">или </w:t>
      </w:r>
      <w:r w:rsidRPr="005951ED">
        <w:rPr>
          <w:lang w:val="ru-RU"/>
        </w:rPr>
        <w:t>неполад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к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в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работе</w:t>
      </w:r>
      <w:r w:rsidRPr="005951ED">
        <w:rPr>
          <w:spacing w:val="-13"/>
          <w:lang w:val="ru-RU"/>
        </w:rPr>
        <w:t xml:space="preserve"> </w:t>
      </w:r>
      <w:r w:rsidRPr="005951ED">
        <w:rPr>
          <w:lang w:val="ru-RU"/>
        </w:rPr>
        <w:t>цифровой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фоторамки</w:t>
      </w:r>
      <w:r w:rsidRPr="005951ED">
        <w:rPr>
          <w:spacing w:val="-13"/>
          <w:lang w:val="ru-RU"/>
        </w:rPr>
        <w:t xml:space="preserve"> </w:t>
      </w:r>
      <w:r w:rsidRPr="005951ED">
        <w:rPr>
          <w:spacing w:val="-1"/>
          <w:lang w:val="ru-RU"/>
        </w:rPr>
        <w:t>ре</w:t>
      </w:r>
      <w:r w:rsidRPr="005951ED">
        <w:rPr>
          <w:lang w:val="ru-RU"/>
        </w:rPr>
        <w:t>ко</w:t>
      </w:r>
      <w:r w:rsidRPr="005951ED">
        <w:rPr>
          <w:spacing w:val="-1"/>
          <w:lang w:val="ru-RU"/>
        </w:rPr>
        <w:t>мендуетс</w:t>
      </w:r>
      <w:r w:rsidRPr="005951ED">
        <w:rPr>
          <w:lang w:val="ru-RU"/>
        </w:rPr>
        <w:t>я</w:t>
      </w:r>
      <w:r w:rsidRPr="005951ED">
        <w:rPr>
          <w:spacing w:val="-13"/>
          <w:lang w:val="ru-RU"/>
        </w:rPr>
        <w:t xml:space="preserve"> </w:t>
      </w:r>
      <w:r w:rsidRPr="005951ED">
        <w:rPr>
          <w:lang w:val="ru-RU"/>
        </w:rPr>
        <w:t>сохра</w:t>
      </w:r>
      <w:r w:rsidRPr="005951ED">
        <w:rPr>
          <w:spacing w:val="1"/>
          <w:lang w:val="ru-RU"/>
        </w:rPr>
        <w:t>н</w:t>
      </w:r>
      <w:r w:rsidRPr="005951ED">
        <w:rPr>
          <w:lang w:val="ru-RU"/>
        </w:rPr>
        <w:t>ять</w:t>
      </w:r>
      <w:r w:rsidRPr="005951ED">
        <w:rPr>
          <w:spacing w:val="-14"/>
          <w:lang w:val="ru-RU"/>
        </w:rPr>
        <w:t xml:space="preserve"> </w:t>
      </w:r>
      <w:r w:rsidRPr="005951ED">
        <w:rPr>
          <w:lang w:val="ru-RU"/>
        </w:rPr>
        <w:t>резервные</w:t>
      </w:r>
      <w:r w:rsidRPr="005951ED">
        <w:rPr>
          <w:w w:val="99"/>
          <w:lang w:val="ru-RU"/>
        </w:rPr>
        <w:t xml:space="preserve"> </w:t>
      </w:r>
      <w:r w:rsidRPr="005951ED">
        <w:rPr>
          <w:spacing w:val="-1"/>
          <w:lang w:val="ru-RU"/>
        </w:rPr>
        <w:t>копи</w:t>
      </w:r>
      <w:r w:rsidRPr="005951ED">
        <w:rPr>
          <w:lang w:val="ru-RU"/>
        </w:rPr>
        <w:t>и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св</w:t>
      </w:r>
      <w:r w:rsidRPr="005951ED">
        <w:rPr>
          <w:spacing w:val="1"/>
          <w:lang w:val="ru-RU"/>
        </w:rPr>
        <w:t>о</w:t>
      </w:r>
      <w:r w:rsidRPr="005951ED">
        <w:rPr>
          <w:spacing w:val="-1"/>
          <w:lang w:val="ru-RU"/>
        </w:rPr>
        <w:t>и</w:t>
      </w:r>
      <w:r w:rsidRPr="005951ED">
        <w:rPr>
          <w:lang w:val="ru-RU"/>
        </w:rPr>
        <w:t>х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данных.</w:t>
      </w:r>
    </w:p>
    <w:p w:rsidR="00595CF6" w:rsidRPr="005951ED" w:rsidRDefault="00595CF6">
      <w:pPr>
        <w:pStyle w:val="a3"/>
        <w:numPr>
          <w:ilvl w:val="0"/>
          <w:numId w:val="11"/>
        </w:numPr>
        <w:tabs>
          <w:tab w:val="left" w:pos="525"/>
        </w:tabs>
        <w:kinsoku w:val="0"/>
        <w:overflowPunct w:val="0"/>
        <w:spacing w:before="7" w:line="267" w:lineRule="auto"/>
        <w:ind w:left="526" w:right="286"/>
        <w:rPr>
          <w:lang w:val="ru-RU"/>
        </w:rPr>
      </w:pPr>
      <w:r w:rsidRPr="005951ED">
        <w:rPr>
          <w:lang w:val="ru-RU"/>
        </w:rPr>
        <w:t>Вставляя</w:t>
      </w:r>
      <w:r w:rsidRPr="005951ED">
        <w:rPr>
          <w:spacing w:val="-11"/>
          <w:lang w:val="ru-RU"/>
        </w:rPr>
        <w:t xml:space="preserve"> </w:t>
      </w:r>
      <w:r w:rsidRPr="005951ED">
        <w:rPr>
          <w:spacing w:val="-2"/>
          <w:lang w:val="ru-RU"/>
        </w:rPr>
        <w:t>к</w:t>
      </w:r>
      <w:r w:rsidRPr="005951ED">
        <w:rPr>
          <w:lang w:val="ru-RU"/>
        </w:rPr>
        <w:t>а</w:t>
      </w:r>
      <w:r w:rsidRPr="005951ED">
        <w:rPr>
          <w:spacing w:val="-2"/>
          <w:lang w:val="ru-RU"/>
        </w:rPr>
        <w:t>р</w:t>
      </w:r>
      <w:r w:rsidRPr="005951ED">
        <w:rPr>
          <w:lang w:val="ru-RU"/>
        </w:rPr>
        <w:t>ту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па</w:t>
      </w:r>
      <w:r w:rsidRPr="005951ED">
        <w:rPr>
          <w:spacing w:val="-1"/>
          <w:lang w:val="ru-RU"/>
        </w:rPr>
        <w:t>м</w:t>
      </w:r>
      <w:r w:rsidRPr="005951ED">
        <w:rPr>
          <w:lang w:val="ru-RU"/>
        </w:rPr>
        <w:t>ят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,</w:t>
      </w:r>
      <w:r w:rsidRPr="005951ED">
        <w:rPr>
          <w:spacing w:val="-13"/>
          <w:lang w:val="ru-RU"/>
        </w:rPr>
        <w:t xml:space="preserve"> </w:t>
      </w:r>
      <w:r w:rsidRPr="005951ED">
        <w:rPr>
          <w:spacing w:val="1"/>
          <w:lang w:val="ru-RU"/>
        </w:rPr>
        <w:t>б</w:t>
      </w:r>
      <w:r w:rsidRPr="005951ED">
        <w:rPr>
          <w:spacing w:val="-1"/>
          <w:lang w:val="ru-RU"/>
        </w:rPr>
        <w:t>у</w:t>
      </w:r>
      <w:r w:rsidRPr="005951ED">
        <w:rPr>
          <w:lang w:val="ru-RU"/>
        </w:rPr>
        <w:t>д</w:t>
      </w:r>
      <w:r w:rsidRPr="005951ED">
        <w:rPr>
          <w:spacing w:val="-1"/>
          <w:lang w:val="ru-RU"/>
        </w:rPr>
        <w:t>ь</w:t>
      </w:r>
      <w:r w:rsidRPr="005951ED">
        <w:rPr>
          <w:spacing w:val="1"/>
          <w:lang w:val="ru-RU"/>
        </w:rPr>
        <w:t>т</w:t>
      </w:r>
      <w:r w:rsidRPr="005951ED">
        <w:rPr>
          <w:lang w:val="ru-RU"/>
        </w:rPr>
        <w:t>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внимательн</w:t>
      </w:r>
      <w:r w:rsidRPr="005951ED">
        <w:rPr>
          <w:spacing w:val="2"/>
          <w:lang w:val="ru-RU"/>
        </w:rPr>
        <w:t>ы</w:t>
      </w:r>
      <w:r w:rsidRPr="005951ED">
        <w:rPr>
          <w:lang w:val="ru-RU"/>
        </w:rPr>
        <w:t>,</w:t>
      </w:r>
      <w:r w:rsidRPr="005951ED">
        <w:rPr>
          <w:spacing w:val="-13"/>
          <w:lang w:val="ru-RU"/>
        </w:rPr>
        <w:t xml:space="preserve"> </w:t>
      </w:r>
      <w:r w:rsidRPr="005951ED">
        <w:rPr>
          <w:lang w:val="ru-RU"/>
        </w:rPr>
        <w:t>чтобы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она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вставл</w:t>
      </w:r>
      <w:r w:rsidRPr="005951ED">
        <w:rPr>
          <w:spacing w:val="-2"/>
          <w:lang w:val="ru-RU"/>
        </w:rPr>
        <w:t>я</w:t>
      </w:r>
      <w:r w:rsidRPr="005951ED">
        <w:rPr>
          <w:lang w:val="ru-RU"/>
        </w:rPr>
        <w:t>лась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в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правильном</w:t>
      </w:r>
      <w:r w:rsidRPr="005951ED">
        <w:rPr>
          <w:w w:val="99"/>
          <w:lang w:val="ru-RU"/>
        </w:rPr>
        <w:t xml:space="preserve"> </w:t>
      </w:r>
      <w:r w:rsidRPr="005951ED">
        <w:rPr>
          <w:lang w:val="ru-RU"/>
        </w:rPr>
        <w:t>положен</w:t>
      </w:r>
      <w:r w:rsidRPr="005951ED">
        <w:rPr>
          <w:spacing w:val="-2"/>
          <w:lang w:val="ru-RU"/>
        </w:rPr>
        <w:t>и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.</w:t>
      </w:r>
    </w:p>
    <w:p w:rsidR="00595CF6" w:rsidRPr="005951ED" w:rsidRDefault="00595CF6">
      <w:pPr>
        <w:pStyle w:val="a3"/>
        <w:numPr>
          <w:ilvl w:val="0"/>
          <w:numId w:val="11"/>
        </w:numPr>
        <w:tabs>
          <w:tab w:val="left" w:pos="525"/>
        </w:tabs>
        <w:kinsoku w:val="0"/>
        <w:overflowPunct w:val="0"/>
        <w:spacing w:before="12" w:line="267" w:lineRule="auto"/>
        <w:ind w:left="526" w:right="580"/>
        <w:rPr>
          <w:lang w:val="ru-RU"/>
        </w:rPr>
      </w:pPr>
      <w:r w:rsidRPr="005951ED">
        <w:rPr>
          <w:lang w:val="ru-RU"/>
        </w:rPr>
        <w:t>Вставляя</w:t>
      </w:r>
      <w:r w:rsidRPr="005951ED">
        <w:rPr>
          <w:spacing w:val="-7"/>
          <w:lang w:val="ru-RU"/>
        </w:rPr>
        <w:t xml:space="preserve"> </w:t>
      </w:r>
      <w:r w:rsidRPr="005951ED">
        <w:rPr>
          <w:spacing w:val="-2"/>
          <w:lang w:val="ru-RU"/>
        </w:rPr>
        <w:t>к</w:t>
      </w:r>
      <w:r w:rsidRPr="005951ED">
        <w:rPr>
          <w:lang w:val="ru-RU"/>
        </w:rPr>
        <w:t>а</w:t>
      </w:r>
      <w:r w:rsidRPr="005951ED">
        <w:rPr>
          <w:spacing w:val="-2"/>
          <w:lang w:val="ru-RU"/>
        </w:rPr>
        <w:t>р</w:t>
      </w:r>
      <w:r w:rsidRPr="005951ED">
        <w:rPr>
          <w:lang w:val="ru-RU"/>
        </w:rPr>
        <w:t>ту</w:t>
      </w:r>
      <w:r w:rsidRPr="005951ED">
        <w:rPr>
          <w:spacing w:val="-8"/>
          <w:lang w:val="ru-RU"/>
        </w:rPr>
        <w:t xml:space="preserve"> </w:t>
      </w:r>
      <w:r w:rsidRPr="005951ED">
        <w:rPr>
          <w:lang w:val="ru-RU"/>
        </w:rPr>
        <w:t>па</w:t>
      </w:r>
      <w:r w:rsidRPr="005951ED">
        <w:rPr>
          <w:spacing w:val="-1"/>
          <w:lang w:val="ru-RU"/>
        </w:rPr>
        <w:t>м</w:t>
      </w:r>
      <w:r w:rsidRPr="005951ED">
        <w:rPr>
          <w:lang w:val="ru-RU"/>
        </w:rPr>
        <w:t>ят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,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8"/>
          <w:lang w:val="ru-RU"/>
        </w:rPr>
        <w:t xml:space="preserve"> </w:t>
      </w:r>
      <w:r w:rsidRPr="005951ED">
        <w:rPr>
          <w:lang w:val="ru-RU"/>
        </w:rPr>
        <w:t>прилагайте</w:t>
      </w:r>
      <w:r w:rsidRPr="005951ED">
        <w:rPr>
          <w:spacing w:val="-6"/>
          <w:lang w:val="ru-RU"/>
        </w:rPr>
        <w:t xml:space="preserve"> </w:t>
      </w:r>
      <w:r w:rsidRPr="005951ED">
        <w:rPr>
          <w:lang w:val="ru-RU"/>
        </w:rPr>
        <w:t>к</w:t>
      </w:r>
      <w:r w:rsidRPr="005951ED">
        <w:rPr>
          <w:spacing w:val="-8"/>
          <w:lang w:val="ru-RU"/>
        </w:rPr>
        <w:t xml:space="preserve"> </w:t>
      </w:r>
      <w:r w:rsidRPr="005951ED">
        <w:rPr>
          <w:lang w:val="ru-RU"/>
        </w:rPr>
        <w:t>ней</w:t>
      </w:r>
      <w:r w:rsidRPr="005951ED">
        <w:rPr>
          <w:spacing w:val="-7"/>
          <w:lang w:val="ru-RU"/>
        </w:rPr>
        <w:t xml:space="preserve"> </w:t>
      </w:r>
      <w:r w:rsidRPr="005951ED">
        <w:rPr>
          <w:lang w:val="ru-RU"/>
        </w:rPr>
        <w:t>сил</w:t>
      </w:r>
      <w:r w:rsidRPr="005951ED">
        <w:rPr>
          <w:spacing w:val="1"/>
          <w:lang w:val="ru-RU"/>
        </w:rPr>
        <w:t>у</w:t>
      </w:r>
      <w:r w:rsidRPr="005951ED">
        <w:rPr>
          <w:lang w:val="ru-RU"/>
        </w:rPr>
        <w:t>,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так</w:t>
      </w:r>
      <w:r w:rsidRPr="005951ED">
        <w:rPr>
          <w:spacing w:val="-7"/>
          <w:lang w:val="ru-RU"/>
        </w:rPr>
        <w:t xml:space="preserve"> </w:t>
      </w:r>
      <w:r w:rsidRPr="005951ED">
        <w:rPr>
          <w:spacing w:val="-1"/>
          <w:lang w:val="ru-RU"/>
        </w:rPr>
        <w:t>ка</w:t>
      </w:r>
      <w:r w:rsidRPr="005951ED">
        <w:rPr>
          <w:lang w:val="ru-RU"/>
        </w:rPr>
        <w:t>к</w:t>
      </w:r>
      <w:r w:rsidRPr="005951ED">
        <w:rPr>
          <w:spacing w:val="-6"/>
          <w:lang w:val="ru-RU"/>
        </w:rPr>
        <w:t xml:space="preserve"> </w:t>
      </w:r>
      <w:r w:rsidRPr="005951ED">
        <w:rPr>
          <w:lang w:val="ru-RU"/>
        </w:rPr>
        <w:t>это</w:t>
      </w:r>
      <w:r w:rsidRPr="005951ED">
        <w:rPr>
          <w:spacing w:val="-8"/>
          <w:lang w:val="ru-RU"/>
        </w:rPr>
        <w:t xml:space="preserve"> </w:t>
      </w:r>
      <w:r w:rsidRPr="005951ED">
        <w:rPr>
          <w:lang w:val="ru-RU"/>
        </w:rPr>
        <w:t>может</w:t>
      </w:r>
      <w:r w:rsidRPr="005951ED">
        <w:rPr>
          <w:spacing w:val="-6"/>
          <w:lang w:val="ru-RU"/>
        </w:rPr>
        <w:t xml:space="preserve"> </w:t>
      </w:r>
      <w:r w:rsidRPr="005951ED">
        <w:rPr>
          <w:lang w:val="ru-RU"/>
        </w:rPr>
        <w:t>привезти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к</w:t>
      </w:r>
      <w:r w:rsidRPr="005951ED">
        <w:rPr>
          <w:w w:val="99"/>
          <w:lang w:val="ru-RU"/>
        </w:rPr>
        <w:t xml:space="preserve"> </w:t>
      </w:r>
      <w:r w:rsidRPr="005951ED">
        <w:rPr>
          <w:lang w:val="ru-RU"/>
        </w:rPr>
        <w:t>поврежд</w:t>
      </w:r>
      <w:r w:rsidRPr="005951ED">
        <w:rPr>
          <w:spacing w:val="-2"/>
          <w:lang w:val="ru-RU"/>
        </w:rPr>
        <w:t>е</w:t>
      </w:r>
      <w:r w:rsidRPr="005951ED">
        <w:rPr>
          <w:lang w:val="ru-RU"/>
        </w:rPr>
        <w:t>нию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карты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памяти</w:t>
      </w:r>
      <w:r w:rsidRPr="005951ED">
        <w:rPr>
          <w:spacing w:val="-13"/>
          <w:lang w:val="ru-RU"/>
        </w:rPr>
        <w:t xml:space="preserve"> </w:t>
      </w:r>
      <w:r w:rsidRPr="005951ED">
        <w:rPr>
          <w:spacing w:val="-1"/>
          <w:lang w:val="ru-RU"/>
        </w:rPr>
        <w:t>ил</w:t>
      </w:r>
      <w:r w:rsidRPr="005951ED">
        <w:rPr>
          <w:lang w:val="ru-RU"/>
        </w:rPr>
        <w:t>и</w:t>
      </w:r>
      <w:r w:rsidRPr="005951ED">
        <w:rPr>
          <w:spacing w:val="-13"/>
          <w:lang w:val="ru-RU"/>
        </w:rPr>
        <w:t xml:space="preserve"> </w:t>
      </w:r>
      <w:r w:rsidRPr="005951ED">
        <w:rPr>
          <w:lang w:val="ru-RU"/>
        </w:rPr>
        <w:t>фот</w:t>
      </w:r>
      <w:r w:rsidRPr="005951ED">
        <w:rPr>
          <w:spacing w:val="1"/>
          <w:lang w:val="ru-RU"/>
        </w:rPr>
        <w:t>о</w:t>
      </w:r>
      <w:r w:rsidRPr="005951ED">
        <w:rPr>
          <w:lang w:val="ru-RU"/>
        </w:rPr>
        <w:t>рамки</w:t>
      </w:r>
    </w:p>
    <w:p w:rsidR="00595CF6" w:rsidRDefault="00595CF6">
      <w:pPr>
        <w:pStyle w:val="a3"/>
        <w:numPr>
          <w:ilvl w:val="0"/>
          <w:numId w:val="11"/>
        </w:numPr>
        <w:tabs>
          <w:tab w:val="left" w:pos="525"/>
        </w:tabs>
        <w:kinsoku w:val="0"/>
        <w:overflowPunct w:val="0"/>
        <w:spacing w:before="12" w:line="271" w:lineRule="auto"/>
        <w:ind w:left="526" w:right="441"/>
      </w:pPr>
      <w:r w:rsidRPr="005951ED">
        <w:rPr>
          <w:lang w:val="ru-RU"/>
        </w:rPr>
        <w:t>Не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извлекайте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карту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памяти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не</w:t>
      </w:r>
      <w:r w:rsidRPr="005951ED">
        <w:rPr>
          <w:spacing w:val="-11"/>
          <w:lang w:val="ru-RU"/>
        </w:rPr>
        <w:t xml:space="preserve"> </w:t>
      </w:r>
      <w:r w:rsidRPr="005951ED">
        <w:rPr>
          <w:lang w:val="ru-RU"/>
        </w:rPr>
        <w:t>выключайте</w:t>
      </w:r>
      <w:r w:rsidRPr="005951ED">
        <w:rPr>
          <w:spacing w:val="-10"/>
          <w:lang w:val="ru-RU"/>
        </w:rPr>
        <w:t xml:space="preserve"> </w:t>
      </w:r>
      <w:r w:rsidRPr="005951ED">
        <w:rPr>
          <w:spacing w:val="-1"/>
          <w:lang w:val="ru-RU"/>
        </w:rPr>
        <w:t>фоторамк</w:t>
      </w:r>
      <w:r w:rsidRPr="005951ED">
        <w:rPr>
          <w:lang w:val="ru-RU"/>
        </w:rPr>
        <w:t>у,</w:t>
      </w:r>
      <w:r w:rsidRPr="005951ED">
        <w:rPr>
          <w:spacing w:val="-13"/>
          <w:lang w:val="ru-RU"/>
        </w:rPr>
        <w:t xml:space="preserve"> </w:t>
      </w:r>
      <w:r w:rsidRPr="005951ED">
        <w:rPr>
          <w:lang w:val="ru-RU"/>
        </w:rPr>
        <w:t>пока</w:t>
      </w:r>
      <w:r w:rsidRPr="005951ED">
        <w:rPr>
          <w:spacing w:val="-9"/>
          <w:lang w:val="ru-RU"/>
        </w:rPr>
        <w:t xml:space="preserve"> </w:t>
      </w:r>
      <w:r w:rsidRPr="005951ED">
        <w:rPr>
          <w:lang w:val="ru-RU"/>
        </w:rPr>
        <w:t>осуществля</w:t>
      </w:r>
      <w:r w:rsidRPr="005951ED">
        <w:rPr>
          <w:spacing w:val="-2"/>
          <w:lang w:val="ru-RU"/>
        </w:rPr>
        <w:t>е</w:t>
      </w:r>
      <w:r w:rsidRPr="005951ED">
        <w:rPr>
          <w:lang w:val="ru-RU"/>
        </w:rPr>
        <w:t>тся</w:t>
      </w:r>
      <w:r w:rsidRPr="005951ED">
        <w:rPr>
          <w:w w:val="99"/>
          <w:lang w:val="ru-RU"/>
        </w:rPr>
        <w:t xml:space="preserve"> </w:t>
      </w:r>
      <w:r w:rsidRPr="005951ED">
        <w:rPr>
          <w:lang w:val="ru-RU"/>
        </w:rPr>
        <w:t>обращени</w:t>
      </w:r>
      <w:r w:rsidRPr="005951ED">
        <w:rPr>
          <w:spacing w:val="1"/>
          <w:lang w:val="ru-RU"/>
        </w:rPr>
        <w:t>е</w:t>
      </w:r>
      <w:r w:rsidRPr="005951ED">
        <w:rPr>
          <w:spacing w:val="-1"/>
          <w:lang w:val="ru-RU"/>
        </w:rPr>
        <w:t>/</w:t>
      </w:r>
      <w:r w:rsidRPr="005951ED">
        <w:rPr>
          <w:lang w:val="ru-RU"/>
        </w:rPr>
        <w:t>считывание</w:t>
      </w:r>
      <w:r w:rsidRPr="005951ED">
        <w:rPr>
          <w:spacing w:val="-11"/>
          <w:lang w:val="ru-RU"/>
        </w:rPr>
        <w:t xml:space="preserve"> </w:t>
      </w:r>
      <w:r w:rsidRPr="005951ED">
        <w:rPr>
          <w:spacing w:val="-1"/>
          <w:lang w:val="ru-RU"/>
        </w:rPr>
        <w:t>данны</w:t>
      </w:r>
      <w:r w:rsidRPr="005951ED">
        <w:rPr>
          <w:lang w:val="ru-RU"/>
        </w:rPr>
        <w:t>х.</w:t>
      </w:r>
      <w:r w:rsidRPr="005951ED">
        <w:rPr>
          <w:spacing w:val="44"/>
          <w:lang w:val="ru-RU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противном</w:t>
      </w:r>
      <w:proofErr w:type="spellEnd"/>
      <w:r>
        <w:rPr>
          <w:spacing w:val="-11"/>
        </w:rPr>
        <w:t xml:space="preserve"> </w:t>
      </w:r>
      <w:proofErr w:type="spellStart"/>
      <w:r>
        <w:t>случа</w:t>
      </w:r>
      <w:r>
        <w:rPr>
          <w:spacing w:val="1"/>
        </w:rPr>
        <w:t>е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данные</w:t>
      </w:r>
      <w:proofErr w:type="spellEnd"/>
      <w:r>
        <w:rPr>
          <w:spacing w:val="-10"/>
        </w:rPr>
        <w:t xml:space="preserve"> </w:t>
      </w:r>
      <w:proofErr w:type="spellStart"/>
      <w:r>
        <w:t>м</w:t>
      </w:r>
      <w:r>
        <w:rPr>
          <w:spacing w:val="-2"/>
        </w:rPr>
        <w:t>о</w:t>
      </w:r>
      <w:r>
        <w:t>гут</w:t>
      </w:r>
      <w:proofErr w:type="spellEnd"/>
      <w:r>
        <w:rPr>
          <w:spacing w:val="-11"/>
        </w:rPr>
        <w:t xml:space="preserve"> </w:t>
      </w:r>
      <w:proofErr w:type="spellStart"/>
      <w:r>
        <w:t>быть</w:t>
      </w:r>
      <w:proofErr w:type="spellEnd"/>
      <w:r>
        <w:rPr>
          <w:w w:val="99"/>
        </w:rPr>
        <w:t xml:space="preserve"> </w:t>
      </w:r>
      <w:proofErr w:type="spellStart"/>
      <w:r>
        <w:t>поврежд</w:t>
      </w:r>
      <w:r>
        <w:rPr>
          <w:spacing w:val="-2"/>
        </w:rPr>
        <w:t>е</w:t>
      </w:r>
      <w:r>
        <w:t>ны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-14"/>
        </w:rPr>
        <w:t xml:space="preserve"> </w:t>
      </w:r>
      <w:proofErr w:type="spellStart"/>
      <w:r>
        <w:t>у</w:t>
      </w:r>
      <w:r>
        <w:rPr>
          <w:spacing w:val="1"/>
        </w:rPr>
        <w:t>д</w:t>
      </w:r>
      <w:r>
        <w:t>алены</w:t>
      </w:r>
      <w:proofErr w:type="spellEnd"/>
      <w:r>
        <w:t>.</w:t>
      </w:r>
    </w:p>
    <w:p w:rsidR="00595CF6" w:rsidRDefault="00595CF6">
      <w:pPr>
        <w:pStyle w:val="a3"/>
        <w:numPr>
          <w:ilvl w:val="0"/>
          <w:numId w:val="11"/>
        </w:numPr>
        <w:tabs>
          <w:tab w:val="left" w:pos="525"/>
        </w:tabs>
        <w:kinsoku w:val="0"/>
        <w:overflowPunct w:val="0"/>
        <w:spacing w:before="7"/>
        <w:ind w:left="526"/>
      </w:pPr>
      <w:proofErr w:type="spellStart"/>
      <w:r>
        <w:t>Не</w:t>
      </w:r>
      <w:proofErr w:type="spellEnd"/>
      <w:r>
        <w:rPr>
          <w:spacing w:val="-12"/>
        </w:rPr>
        <w:t xml:space="preserve"> </w:t>
      </w:r>
      <w:proofErr w:type="spellStart"/>
      <w:r>
        <w:t>разбирайте</w:t>
      </w:r>
      <w:proofErr w:type="spellEnd"/>
      <w:r>
        <w:rPr>
          <w:spacing w:val="-12"/>
        </w:rPr>
        <w:t xml:space="preserve"> </w:t>
      </w:r>
      <w:proofErr w:type="spellStart"/>
      <w:r>
        <w:t>карту</w:t>
      </w:r>
      <w:proofErr w:type="spellEnd"/>
      <w:r>
        <w:rPr>
          <w:spacing w:val="-12"/>
        </w:rPr>
        <w:t xml:space="preserve"> </w:t>
      </w:r>
      <w:proofErr w:type="spellStart"/>
      <w:r>
        <w:t>памяти</w:t>
      </w:r>
      <w:proofErr w:type="spellEnd"/>
    </w:p>
    <w:p w:rsidR="00595CF6" w:rsidRPr="005951ED" w:rsidRDefault="00595CF6">
      <w:pPr>
        <w:pStyle w:val="a3"/>
        <w:numPr>
          <w:ilvl w:val="0"/>
          <w:numId w:val="11"/>
        </w:numPr>
        <w:tabs>
          <w:tab w:val="left" w:pos="525"/>
        </w:tabs>
        <w:kinsoku w:val="0"/>
        <w:overflowPunct w:val="0"/>
        <w:spacing w:before="37"/>
        <w:ind w:left="526"/>
        <w:rPr>
          <w:lang w:val="ru-RU"/>
        </w:rPr>
      </w:pPr>
      <w:r w:rsidRPr="005951ED">
        <w:rPr>
          <w:lang w:val="ru-RU"/>
        </w:rPr>
        <w:t>Не</w:t>
      </w:r>
      <w:r w:rsidRPr="005951ED">
        <w:rPr>
          <w:spacing w:val="-12"/>
          <w:lang w:val="ru-RU"/>
        </w:rPr>
        <w:t xml:space="preserve"> </w:t>
      </w:r>
      <w:r w:rsidRPr="005951ED">
        <w:rPr>
          <w:spacing w:val="-1"/>
          <w:lang w:val="ru-RU"/>
        </w:rPr>
        <w:t>подвергайт</w:t>
      </w:r>
      <w:r w:rsidRPr="005951ED">
        <w:rPr>
          <w:lang w:val="ru-RU"/>
        </w:rPr>
        <w:t>е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карту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памяти</w:t>
      </w:r>
      <w:r w:rsidRPr="005951ED">
        <w:rPr>
          <w:spacing w:val="-12"/>
          <w:lang w:val="ru-RU"/>
        </w:rPr>
        <w:t xml:space="preserve"> </w:t>
      </w:r>
      <w:r w:rsidRPr="005951ED">
        <w:rPr>
          <w:lang w:val="ru-RU"/>
        </w:rPr>
        <w:t>воздействию</w:t>
      </w:r>
      <w:r w:rsidRPr="005951ED">
        <w:rPr>
          <w:spacing w:val="-10"/>
          <w:lang w:val="ru-RU"/>
        </w:rPr>
        <w:t xml:space="preserve"> </w:t>
      </w:r>
      <w:r w:rsidRPr="005951ED">
        <w:rPr>
          <w:lang w:val="ru-RU"/>
        </w:rPr>
        <w:t>воды</w:t>
      </w:r>
    </w:p>
    <w:p w:rsidR="00595CF6" w:rsidRPr="005951ED" w:rsidRDefault="00595CF6">
      <w:pPr>
        <w:pStyle w:val="a3"/>
        <w:numPr>
          <w:ilvl w:val="0"/>
          <w:numId w:val="11"/>
        </w:numPr>
        <w:tabs>
          <w:tab w:val="left" w:pos="525"/>
        </w:tabs>
        <w:kinsoku w:val="0"/>
        <w:overflowPunct w:val="0"/>
        <w:spacing w:before="37"/>
        <w:ind w:left="526"/>
        <w:rPr>
          <w:lang w:val="ru-RU"/>
        </w:rPr>
        <w:sectPr w:rsidR="00595CF6" w:rsidRPr="005951ED">
          <w:pgSz w:w="11905" w:h="16840"/>
          <w:pgMar w:top="1140" w:right="640" w:bottom="1200" w:left="620" w:header="0" w:footer="971" w:gutter="0"/>
          <w:cols w:space="720" w:equalWidth="0">
            <w:col w:w="10645"/>
          </w:cols>
          <w:noEndnote/>
        </w:sectPr>
      </w:pPr>
    </w:p>
    <w:p w:rsidR="00595CF6" w:rsidRPr="005951ED" w:rsidRDefault="00595CF6">
      <w:pPr>
        <w:pStyle w:val="21"/>
        <w:kinsoku w:val="0"/>
        <w:overflowPunct w:val="0"/>
        <w:spacing w:before="45"/>
        <w:outlineLvl w:val="9"/>
        <w:rPr>
          <w:lang w:val="ru-RU"/>
        </w:rPr>
      </w:pPr>
      <w:r w:rsidRPr="005951ED">
        <w:rPr>
          <w:lang w:val="ru-RU"/>
        </w:rPr>
        <w:lastRenderedPageBreak/>
        <w:t>О</w:t>
      </w:r>
      <w:r w:rsidRPr="005951ED">
        <w:rPr>
          <w:spacing w:val="-3"/>
          <w:lang w:val="ru-RU"/>
        </w:rPr>
        <w:t>п</w:t>
      </w:r>
      <w:r w:rsidRPr="005951ED">
        <w:rPr>
          <w:lang w:val="ru-RU"/>
        </w:rPr>
        <w:t>иса</w:t>
      </w:r>
      <w:r w:rsidRPr="005951ED">
        <w:rPr>
          <w:spacing w:val="-1"/>
          <w:lang w:val="ru-RU"/>
        </w:rPr>
        <w:t>н</w:t>
      </w:r>
      <w:r w:rsidRPr="005951ED">
        <w:rPr>
          <w:lang w:val="ru-RU"/>
        </w:rPr>
        <w:t>ие:</w:t>
      </w:r>
    </w:p>
    <w:p w:rsidR="00595CF6" w:rsidRPr="005951ED" w:rsidRDefault="00595CF6">
      <w:pPr>
        <w:kinsoku w:val="0"/>
        <w:overflowPunct w:val="0"/>
        <w:spacing w:line="190" w:lineRule="exact"/>
        <w:rPr>
          <w:sz w:val="19"/>
          <w:szCs w:val="19"/>
          <w:lang w:val="ru-RU"/>
        </w:rPr>
      </w:pPr>
    </w:p>
    <w:p w:rsidR="00595CF6" w:rsidRPr="005951ED" w:rsidRDefault="00595CF6">
      <w:pPr>
        <w:pStyle w:val="a3"/>
        <w:kinsoku w:val="0"/>
        <w:overflowPunct w:val="0"/>
        <w:spacing w:before="66" w:line="288" w:lineRule="exact"/>
        <w:ind w:left="119" w:right="102"/>
        <w:rPr>
          <w:lang w:val="ru-RU"/>
        </w:rPr>
      </w:pPr>
      <w:r w:rsidRPr="005951ED">
        <w:rPr>
          <w:lang w:val="ru-RU"/>
        </w:rPr>
        <w:t>Спасибо вам за выбор цифровой фото рамки</w:t>
      </w:r>
      <w:r w:rsidRPr="005951ED">
        <w:rPr>
          <w:spacing w:val="-1"/>
          <w:lang w:val="ru-RU"/>
        </w:rPr>
        <w:t xml:space="preserve"> </w:t>
      </w:r>
      <w:r>
        <w:t>Ritmix</w:t>
      </w:r>
      <w:r w:rsidRPr="005951ED">
        <w:rPr>
          <w:lang w:val="ru-RU"/>
        </w:rPr>
        <w:t xml:space="preserve"> </w:t>
      </w:r>
      <w:r>
        <w:t>RDF</w:t>
      </w:r>
      <w:r w:rsidRPr="005951ED">
        <w:rPr>
          <w:lang w:val="ru-RU"/>
        </w:rPr>
        <w:t>-710. Данное устройство предназначено для просмотра цифровых изображений с карточки памяти, без использования компьютера либо цифровой камеры. Для наилучшего и безопасного использования устройства рекомендуем Вам прочитать данную инструкцию по эксплуатации.</w:t>
      </w:r>
    </w:p>
    <w:p w:rsidR="00595CF6" w:rsidRPr="005951ED" w:rsidRDefault="00595CF6">
      <w:pPr>
        <w:kinsoku w:val="0"/>
        <w:overflowPunct w:val="0"/>
        <w:spacing w:before="8" w:line="140" w:lineRule="exact"/>
        <w:rPr>
          <w:sz w:val="14"/>
          <w:szCs w:val="14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Default="00595CF6">
      <w:pPr>
        <w:pStyle w:val="21"/>
        <w:kinsoku w:val="0"/>
        <w:overflowPunct w:val="0"/>
        <w:spacing w:before="48"/>
        <w:outlineLvl w:val="9"/>
      </w:pPr>
      <w:proofErr w:type="spellStart"/>
      <w:r>
        <w:t>С</w:t>
      </w:r>
      <w:r>
        <w:rPr>
          <w:spacing w:val="-3"/>
        </w:rPr>
        <w:t>п</w:t>
      </w:r>
      <w:r>
        <w:t>ецифик</w:t>
      </w:r>
      <w:r>
        <w:rPr>
          <w:spacing w:val="-4"/>
        </w:rPr>
        <w:t>а</w:t>
      </w:r>
      <w:r>
        <w:t>ции</w:t>
      </w:r>
      <w:proofErr w:type="spellEnd"/>
      <w:r>
        <w:t>:</w:t>
      </w:r>
    </w:p>
    <w:p w:rsidR="00595CF6" w:rsidRDefault="00595CF6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5951ED" w:rsidRPr="005951ED" w:rsidRDefault="005951ED" w:rsidP="005951ED">
      <w:pPr>
        <w:pStyle w:val="a3"/>
        <w:numPr>
          <w:ilvl w:val="1"/>
          <w:numId w:val="11"/>
        </w:numPr>
        <w:tabs>
          <w:tab w:val="left" w:pos="518"/>
        </w:tabs>
        <w:kinsoku w:val="0"/>
        <w:overflowPunct w:val="0"/>
        <w:spacing w:before="55"/>
        <w:rPr>
          <w:color w:val="000000"/>
          <w:lang w:val="ru-RU"/>
        </w:rPr>
      </w:pPr>
      <w:r w:rsidRPr="005951ED">
        <w:rPr>
          <w:color w:val="000000"/>
          <w:lang w:val="ru-RU"/>
        </w:rPr>
        <w:t xml:space="preserve">7” </w:t>
      </w:r>
      <w:r w:rsidRPr="005951ED">
        <w:rPr>
          <w:color w:val="000000"/>
        </w:rPr>
        <w:t>TFT</w:t>
      </w:r>
      <w:r w:rsidRPr="005951ED">
        <w:rPr>
          <w:color w:val="000000"/>
          <w:lang w:val="ru-RU"/>
        </w:rPr>
        <w:t xml:space="preserve"> </w:t>
      </w:r>
      <w:r w:rsidRPr="005951ED">
        <w:rPr>
          <w:color w:val="000000"/>
        </w:rPr>
        <w:t>LED</w:t>
      </w:r>
      <w:r w:rsidRPr="005951ED">
        <w:rPr>
          <w:color w:val="000000"/>
          <w:lang w:val="ru-RU"/>
        </w:rPr>
        <w:t xml:space="preserve"> дисплей (соотношение сторон 16:9)</w:t>
      </w:r>
    </w:p>
    <w:p w:rsidR="005951ED" w:rsidRPr="005951ED" w:rsidRDefault="005951ED" w:rsidP="005951ED">
      <w:pPr>
        <w:pStyle w:val="a3"/>
        <w:numPr>
          <w:ilvl w:val="1"/>
          <w:numId w:val="11"/>
        </w:numPr>
        <w:tabs>
          <w:tab w:val="left" w:pos="518"/>
        </w:tabs>
        <w:kinsoku w:val="0"/>
        <w:overflowPunct w:val="0"/>
        <w:spacing w:before="55"/>
        <w:rPr>
          <w:color w:val="000000"/>
        </w:rPr>
      </w:pPr>
      <w:proofErr w:type="spellStart"/>
      <w:r>
        <w:rPr>
          <w:color w:val="000000"/>
        </w:rPr>
        <w:t>Разрешение</w:t>
      </w:r>
      <w:proofErr w:type="spellEnd"/>
      <w:r>
        <w:rPr>
          <w:color w:val="000000"/>
        </w:rPr>
        <w:t>: 800*480</w:t>
      </w:r>
    </w:p>
    <w:p w:rsidR="00595CF6" w:rsidRDefault="00595CF6">
      <w:pPr>
        <w:pStyle w:val="a3"/>
        <w:numPr>
          <w:ilvl w:val="1"/>
          <w:numId w:val="11"/>
        </w:numPr>
        <w:tabs>
          <w:tab w:val="left" w:pos="518"/>
        </w:tabs>
        <w:kinsoku w:val="0"/>
        <w:overflowPunct w:val="0"/>
        <w:spacing w:before="55"/>
        <w:ind w:left="518"/>
        <w:rPr>
          <w:color w:val="000000"/>
        </w:rPr>
      </w:pPr>
      <w:proofErr w:type="spellStart"/>
      <w:r>
        <w:rPr>
          <w:color w:val="000000"/>
        </w:rPr>
        <w:t>Поддержка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файлов</w:t>
      </w:r>
      <w:proofErr w:type="spellEnd"/>
      <w:r>
        <w:rPr>
          <w:color w:val="000000"/>
        </w:rPr>
        <w:t>: JPEG</w:t>
      </w:r>
    </w:p>
    <w:p w:rsidR="00595CF6" w:rsidRPr="005951ED" w:rsidRDefault="00595CF6">
      <w:pPr>
        <w:pStyle w:val="a3"/>
        <w:numPr>
          <w:ilvl w:val="1"/>
          <w:numId w:val="11"/>
        </w:numPr>
        <w:tabs>
          <w:tab w:val="left" w:pos="496"/>
        </w:tabs>
        <w:kinsoku w:val="0"/>
        <w:overflowPunct w:val="0"/>
        <w:spacing w:before="2"/>
        <w:ind w:left="496" w:hanging="317"/>
        <w:rPr>
          <w:lang w:val="ru-RU"/>
        </w:rPr>
      </w:pPr>
      <w:r w:rsidRPr="005951ED">
        <w:rPr>
          <w:lang w:val="ru-RU"/>
        </w:rPr>
        <w:t xml:space="preserve">Поддержка форматов цифровых карт: </w:t>
      </w:r>
      <w:r>
        <w:t>SD</w:t>
      </w:r>
      <w:r w:rsidRPr="005951ED">
        <w:rPr>
          <w:lang w:val="ru-RU"/>
        </w:rPr>
        <w:t>/</w:t>
      </w:r>
      <w:r>
        <w:t>SDHC</w:t>
      </w:r>
      <w:r w:rsidRPr="005951ED">
        <w:rPr>
          <w:lang w:val="ru-RU"/>
        </w:rPr>
        <w:t>/</w:t>
      </w:r>
      <w:r>
        <w:t>MMC</w:t>
      </w:r>
    </w:p>
    <w:p w:rsidR="00595CF6" w:rsidRDefault="00595CF6">
      <w:pPr>
        <w:pStyle w:val="a3"/>
        <w:numPr>
          <w:ilvl w:val="1"/>
          <w:numId w:val="11"/>
        </w:numPr>
        <w:tabs>
          <w:tab w:val="left" w:pos="506"/>
        </w:tabs>
        <w:kinsoku w:val="0"/>
        <w:overflowPunct w:val="0"/>
        <w:spacing w:line="302" w:lineRule="exact"/>
        <w:ind w:left="506" w:hanging="327"/>
      </w:pPr>
      <w:proofErr w:type="spellStart"/>
      <w:r>
        <w:t>Режим</w:t>
      </w:r>
      <w:proofErr w:type="spellEnd"/>
      <w:r>
        <w:t xml:space="preserve"> </w:t>
      </w:r>
      <w:proofErr w:type="spellStart"/>
      <w:r>
        <w:t>предварительного</w:t>
      </w:r>
      <w:proofErr w:type="spellEnd"/>
      <w:r>
        <w:t xml:space="preserve"> </w:t>
      </w:r>
      <w:proofErr w:type="spellStart"/>
      <w:r>
        <w:t>просмотра</w:t>
      </w:r>
      <w:proofErr w:type="spellEnd"/>
      <w:r>
        <w:t xml:space="preserve"> </w:t>
      </w:r>
      <w:proofErr w:type="spellStart"/>
      <w:r>
        <w:t>изображений</w:t>
      </w:r>
      <w:proofErr w:type="spellEnd"/>
    </w:p>
    <w:p w:rsidR="00595CF6" w:rsidRPr="005951ED" w:rsidRDefault="00595CF6">
      <w:pPr>
        <w:pStyle w:val="a3"/>
        <w:numPr>
          <w:ilvl w:val="1"/>
          <w:numId w:val="11"/>
        </w:numPr>
        <w:tabs>
          <w:tab w:val="left" w:pos="493"/>
        </w:tabs>
        <w:kinsoku w:val="0"/>
        <w:overflowPunct w:val="0"/>
        <w:spacing w:before="48"/>
        <w:ind w:left="493" w:hanging="314"/>
        <w:rPr>
          <w:lang w:val="ru-RU"/>
        </w:rPr>
      </w:pPr>
      <w:r w:rsidRPr="005951ED">
        <w:rPr>
          <w:lang w:val="ru-RU"/>
        </w:rPr>
        <w:t xml:space="preserve">Автоматический запуск слайд шоу после вставки </w:t>
      </w:r>
      <w:proofErr w:type="spellStart"/>
      <w:r w:rsidRPr="005951ED">
        <w:rPr>
          <w:lang w:val="ru-RU"/>
        </w:rPr>
        <w:t>флеш</w:t>
      </w:r>
      <w:proofErr w:type="spellEnd"/>
      <w:r w:rsidRPr="005951ED">
        <w:rPr>
          <w:lang w:val="ru-RU"/>
        </w:rPr>
        <w:t xml:space="preserve"> карты.</w:t>
      </w:r>
    </w:p>
    <w:p w:rsidR="00595CF6" w:rsidRPr="005951ED" w:rsidRDefault="00595CF6">
      <w:pPr>
        <w:pStyle w:val="a3"/>
        <w:numPr>
          <w:ilvl w:val="1"/>
          <w:numId w:val="11"/>
        </w:numPr>
        <w:tabs>
          <w:tab w:val="left" w:pos="508"/>
        </w:tabs>
        <w:kinsoku w:val="0"/>
        <w:overflowPunct w:val="0"/>
        <w:spacing w:line="298" w:lineRule="exact"/>
        <w:ind w:left="508" w:hanging="329"/>
        <w:rPr>
          <w:lang w:val="ru-RU"/>
        </w:rPr>
      </w:pPr>
      <w:r w:rsidRPr="005951ED">
        <w:rPr>
          <w:position w:val="1"/>
          <w:lang w:val="ru-RU"/>
        </w:rPr>
        <w:t>Встроенные часы и календарь со слайд шоу изображений</w:t>
      </w:r>
    </w:p>
    <w:p w:rsidR="00595CF6" w:rsidRPr="005951ED" w:rsidRDefault="00595CF6">
      <w:pPr>
        <w:pStyle w:val="a3"/>
        <w:numPr>
          <w:ilvl w:val="1"/>
          <w:numId w:val="11"/>
        </w:numPr>
        <w:tabs>
          <w:tab w:val="left" w:pos="500"/>
        </w:tabs>
        <w:kinsoku w:val="0"/>
        <w:overflowPunct w:val="0"/>
        <w:spacing w:line="295" w:lineRule="exact"/>
        <w:ind w:left="500" w:hanging="321"/>
        <w:rPr>
          <w:lang w:val="ru-RU"/>
        </w:rPr>
      </w:pPr>
      <w:r w:rsidRPr="005951ED">
        <w:rPr>
          <w:position w:val="2"/>
          <w:lang w:val="ru-RU"/>
        </w:rPr>
        <w:t>Функции увеличения и поворота изображений.</w:t>
      </w:r>
    </w:p>
    <w:p w:rsidR="00595CF6" w:rsidRPr="005951ED" w:rsidRDefault="005951ED">
      <w:pPr>
        <w:pStyle w:val="a3"/>
        <w:numPr>
          <w:ilvl w:val="1"/>
          <w:numId w:val="11"/>
        </w:numPr>
        <w:tabs>
          <w:tab w:val="left" w:pos="478"/>
        </w:tabs>
        <w:kinsoku w:val="0"/>
        <w:overflowPunct w:val="0"/>
        <w:spacing w:line="291" w:lineRule="exact"/>
        <w:ind w:left="478" w:hanging="299"/>
        <w:rPr>
          <w:lang w:val="ru-RU"/>
        </w:rPr>
      </w:pPr>
      <w:r>
        <w:rPr>
          <w:lang w:val="ru-RU"/>
        </w:rPr>
        <w:t xml:space="preserve">Различные режимы </w:t>
      </w:r>
      <w:r w:rsidR="00595CF6" w:rsidRPr="005951ED">
        <w:rPr>
          <w:lang w:val="ru-RU"/>
        </w:rPr>
        <w:t xml:space="preserve">смены изображений во время </w:t>
      </w:r>
      <w:proofErr w:type="spellStart"/>
      <w:r w:rsidR="00595CF6" w:rsidRPr="005951ED">
        <w:rPr>
          <w:lang w:val="ru-RU"/>
        </w:rPr>
        <w:t>слайдшоу</w:t>
      </w:r>
      <w:proofErr w:type="spellEnd"/>
      <w:r w:rsidR="00595CF6" w:rsidRPr="005951ED">
        <w:rPr>
          <w:lang w:val="ru-RU"/>
        </w:rPr>
        <w:t>.</w:t>
      </w:r>
    </w:p>
    <w:p w:rsidR="00595CF6" w:rsidRDefault="005951ED">
      <w:pPr>
        <w:pStyle w:val="a3"/>
        <w:numPr>
          <w:ilvl w:val="1"/>
          <w:numId w:val="11"/>
        </w:numPr>
        <w:tabs>
          <w:tab w:val="left" w:pos="494"/>
        </w:tabs>
        <w:kinsoku w:val="0"/>
        <w:overflowPunct w:val="0"/>
        <w:spacing w:line="303" w:lineRule="exact"/>
        <w:ind w:left="494" w:hanging="315"/>
      </w:pPr>
      <w:r>
        <w:rPr>
          <w:lang w:val="ru-RU"/>
        </w:rPr>
        <w:t>Регулировка</w:t>
      </w:r>
      <w:r>
        <w:t xml:space="preserve"> </w:t>
      </w:r>
      <w:proofErr w:type="spellStart"/>
      <w:r>
        <w:t>яркост</w:t>
      </w:r>
      <w:proofErr w:type="spellEnd"/>
      <w:r>
        <w:rPr>
          <w:lang w:val="ru-RU"/>
        </w:rPr>
        <w:t>и</w:t>
      </w:r>
      <w:r w:rsidR="00595CF6">
        <w:t xml:space="preserve">, </w:t>
      </w:r>
      <w:proofErr w:type="spellStart"/>
      <w:r w:rsidR="00595CF6">
        <w:t>контраст</w:t>
      </w:r>
      <w:proofErr w:type="spellEnd"/>
      <w:r>
        <w:rPr>
          <w:lang w:val="ru-RU"/>
        </w:rPr>
        <w:t>а</w:t>
      </w:r>
      <w:r w:rsidR="00595CF6">
        <w:t xml:space="preserve">, </w:t>
      </w:r>
      <w:proofErr w:type="spellStart"/>
      <w:r w:rsidR="00595CF6">
        <w:t>насыщенност</w:t>
      </w:r>
      <w:proofErr w:type="spellEnd"/>
      <w:r>
        <w:rPr>
          <w:lang w:val="ru-RU"/>
        </w:rPr>
        <w:t>и</w:t>
      </w:r>
    </w:p>
    <w:p w:rsidR="00595CF6" w:rsidRDefault="00595CF6">
      <w:pPr>
        <w:pStyle w:val="a3"/>
        <w:numPr>
          <w:ilvl w:val="1"/>
          <w:numId w:val="11"/>
        </w:numPr>
        <w:tabs>
          <w:tab w:val="left" w:pos="461"/>
        </w:tabs>
        <w:kinsoku w:val="0"/>
        <w:overflowPunct w:val="0"/>
        <w:spacing w:before="70"/>
        <w:ind w:left="461" w:hanging="282"/>
      </w:pPr>
      <w:proofErr w:type="spellStart"/>
      <w:r>
        <w:t>Функции</w:t>
      </w:r>
      <w:proofErr w:type="spellEnd"/>
      <w:r>
        <w:t xml:space="preserve"> </w:t>
      </w:r>
      <w:proofErr w:type="spellStart"/>
      <w:r>
        <w:t>копирования</w:t>
      </w:r>
      <w:proofErr w:type="spellEnd"/>
      <w:r>
        <w:t xml:space="preserve"> и </w:t>
      </w:r>
      <w:proofErr w:type="spellStart"/>
      <w:r>
        <w:t>удаления</w:t>
      </w:r>
      <w:proofErr w:type="spellEnd"/>
      <w:r>
        <w:t xml:space="preserve"> </w:t>
      </w:r>
      <w:proofErr w:type="spellStart"/>
      <w:r>
        <w:t>файлов</w:t>
      </w:r>
      <w:proofErr w:type="spellEnd"/>
    </w:p>
    <w:p w:rsidR="00595CF6" w:rsidRDefault="005951ED">
      <w:pPr>
        <w:pStyle w:val="a3"/>
        <w:numPr>
          <w:ilvl w:val="1"/>
          <w:numId w:val="11"/>
        </w:numPr>
        <w:tabs>
          <w:tab w:val="left" w:pos="446"/>
        </w:tabs>
        <w:kinsoku w:val="0"/>
        <w:overflowPunct w:val="0"/>
        <w:spacing w:line="329" w:lineRule="exact"/>
        <w:ind w:left="446" w:hanging="267"/>
      </w:pPr>
      <w:r>
        <w:rPr>
          <w:lang w:val="ru-RU"/>
        </w:rPr>
        <w:t xml:space="preserve">Удобное и интуитивно понятное управление </w:t>
      </w: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595CF6" w:rsidRDefault="00595CF6">
      <w:pPr>
        <w:pStyle w:val="21"/>
        <w:kinsoku w:val="0"/>
        <w:overflowPunct w:val="0"/>
        <w:spacing w:before="48"/>
        <w:outlineLvl w:val="9"/>
        <w:rPr>
          <w:color w:val="000000"/>
        </w:rPr>
      </w:pPr>
      <w:proofErr w:type="spellStart"/>
      <w:r>
        <w:rPr>
          <w:color w:val="221F1F"/>
        </w:rPr>
        <w:t>Соде</w:t>
      </w:r>
      <w:r>
        <w:rPr>
          <w:color w:val="221F1F"/>
          <w:spacing w:val="-1"/>
        </w:rPr>
        <w:t>р</w:t>
      </w:r>
      <w:r>
        <w:rPr>
          <w:color w:val="221F1F"/>
        </w:rPr>
        <w:t>ж</w:t>
      </w:r>
      <w:r>
        <w:rPr>
          <w:color w:val="221F1F"/>
          <w:spacing w:val="-2"/>
        </w:rPr>
        <w:t>и</w:t>
      </w:r>
      <w:r>
        <w:rPr>
          <w:color w:val="221F1F"/>
          <w:spacing w:val="-3"/>
        </w:rPr>
        <w:t>м</w:t>
      </w:r>
      <w:r>
        <w:rPr>
          <w:color w:val="221F1F"/>
        </w:rPr>
        <w:t>ое</w:t>
      </w:r>
      <w:proofErr w:type="spellEnd"/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упако</w:t>
      </w:r>
      <w:r>
        <w:rPr>
          <w:color w:val="221F1F"/>
          <w:spacing w:val="-2"/>
        </w:rPr>
        <w:t>в</w:t>
      </w:r>
      <w:r>
        <w:rPr>
          <w:color w:val="221F1F"/>
        </w:rPr>
        <w:t>ки</w:t>
      </w:r>
      <w:proofErr w:type="spellEnd"/>
      <w:r>
        <w:rPr>
          <w:color w:val="221F1F"/>
        </w:rPr>
        <w:t>:</w:t>
      </w:r>
    </w:p>
    <w:p w:rsidR="00595CF6" w:rsidRDefault="00595CF6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595CF6" w:rsidRPr="005951ED" w:rsidRDefault="00595CF6">
      <w:pPr>
        <w:pStyle w:val="a3"/>
        <w:numPr>
          <w:ilvl w:val="1"/>
          <w:numId w:val="11"/>
        </w:numPr>
        <w:tabs>
          <w:tab w:val="left" w:pos="521"/>
        </w:tabs>
        <w:kinsoku w:val="0"/>
        <w:overflowPunct w:val="0"/>
        <w:spacing w:before="55"/>
        <w:ind w:left="521" w:hanging="342"/>
        <w:rPr>
          <w:lang w:val="ru-RU"/>
        </w:rPr>
      </w:pPr>
      <w:r w:rsidRPr="005951ED">
        <w:rPr>
          <w:lang w:val="ru-RU"/>
        </w:rPr>
        <w:t>Цифровая фото рамка</w:t>
      </w:r>
      <w:r w:rsidRPr="005951ED">
        <w:rPr>
          <w:spacing w:val="-1"/>
          <w:lang w:val="ru-RU"/>
        </w:rPr>
        <w:t xml:space="preserve"> </w:t>
      </w:r>
      <w:r>
        <w:t>Ritmix</w:t>
      </w:r>
      <w:r w:rsidRPr="005951ED">
        <w:rPr>
          <w:lang w:val="ru-RU"/>
        </w:rPr>
        <w:t xml:space="preserve"> </w:t>
      </w:r>
      <w:r>
        <w:t>RDF</w:t>
      </w:r>
      <w:r w:rsidRPr="005951ED">
        <w:rPr>
          <w:lang w:val="ru-RU"/>
        </w:rPr>
        <w:t>-710</w:t>
      </w:r>
    </w:p>
    <w:p w:rsidR="00595CF6" w:rsidRDefault="00595CF6">
      <w:pPr>
        <w:pStyle w:val="a3"/>
        <w:numPr>
          <w:ilvl w:val="1"/>
          <w:numId w:val="11"/>
        </w:numPr>
        <w:tabs>
          <w:tab w:val="left" w:pos="532"/>
        </w:tabs>
        <w:kinsoku w:val="0"/>
        <w:overflowPunct w:val="0"/>
        <w:spacing w:line="292" w:lineRule="exact"/>
        <w:ind w:left="532" w:hanging="353"/>
      </w:pPr>
      <w:proofErr w:type="spellStart"/>
      <w:r>
        <w:rPr>
          <w:position w:val="1"/>
        </w:rPr>
        <w:t>Инструкция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пользователя</w:t>
      </w:r>
      <w:proofErr w:type="spellEnd"/>
    </w:p>
    <w:p w:rsidR="00595CF6" w:rsidRDefault="00595CF6">
      <w:pPr>
        <w:pStyle w:val="a3"/>
        <w:numPr>
          <w:ilvl w:val="1"/>
          <w:numId w:val="11"/>
        </w:numPr>
        <w:tabs>
          <w:tab w:val="left" w:pos="550"/>
        </w:tabs>
        <w:kinsoku w:val="0"/>
        <w:overflowPunct w:val="0"/>
        <w:spacing w:line="297" w:lineRule="exact"/>
        <w:ind w:left="550" w:hanging="371"/>
      </w:pPr>
      <w:proofErr w:type="spellStart"/>
      <w:r>
        <w:t>Адаптер</w:t>
      </w:r>
      <w:proofErr w:type="spellEnd"/>
      <w:r>
        <w:t xml:space="preserve"> </w:t>
      </w:r>
      <w:proofErr w:type="spellStart"/>
      <w:r>
        <w:t>питания</w:t>
      </w:r>
      <w:proofErr w:type="spellEnd"/>
    </w:p>
    <w:p w:rsidR="00595CF6" w:rsidRDefault="00595CF6">
      <w:pPr>
        <w:pStyle w:val="a3"/>
        <w:numPr>
          <w:ilvl w:val="1"/>
          <w:numId w:val="11"/>
        </w:numPr>
        <w:tabs>
          <w:tab w:val="left" w:pos="550"/>
        </w:tabs>
        <w:kinsoku w:val="0"/>
        <w:overflowPunct w:val="0"/>
        <w:spacing w:line="294" w:lineRule="exact"/>
        <w:ind w:left="550" w:hanging="371"/>
      </w:pPr>
      <w:proofErr w:type="spellStart"/>
      <w:r>
        <w:t>Гарантийный</w:t>
      </w:r>
      <w:proofErr w:type="spellEnd"/>
      <w:r>
        <w:t xml:space="preserve"> </w:t>
      </w:r>
      <w:proofErr w:type="spellStart"/>
      <w:r>
        <w:t>талон</w:t>
      </w:r>
      <w:proofErr w:type="spellEnd"/>
    </w:p>
    <w:p w:rsidR="00595CF6" w:rsidRDefault="00595CF6">
      <w:pPr>
        <w:pStyle w:val="a3"/>
        <w:numPr>
          <w:ilvl w:val="1"/>
          <w:numId w:val="11"/>
        </w:numPr>
        <w:tabs>
          <w:tab w:val="left" w:pos="546"/>
        </w:tabs>
        <w:kinsoku w:val="0"/>
        <w:overflowPunct w:val="0"/>
        <w:spacing w:line="329" w:lineRule="exact"/>
        <w:ind w:left="546" w:hanging="367"/>
        <w:sectPr w:rsidR="00595CF6">
          <w:pgSz w:w="11907" w:h="16840"/>
          <w:pgMar w:top="1380" w:right="760" w:bottom="1200" w:left="900" w:header="0" w:footer="971" w:gutter="0"/>
          <w:cols w:space="720" w:equalWidth="0">
            <w:col w:w="10247"/>
          </w:cols>
          <w:noEndnote/>
        </w:sectPr>
      </w:pPr>
    </w:p>
    <w:p w:rsidR="00595CF6" w:rsidRDefault="00595CF6">
      <w:pPr>
        <w:pStyle w:val="11"/>
        <w:kinsoku w:val="0"/>
        <w:overflowPunct w:val="0"/>
        <w:spacing w:before="36"/>
        <w:ind w:right="3"/>
        <w:jc w:val="center"/>
        <w:outlineLvl w:val="9"/>
        <w:rPr>
          <w:color w:val="000000"/>
        </w:rPr>
      </w:pPr>
      <w:proofErr w:type="spellStart"/>
      <w:r>
        <w:rPr>
          <w:color w:val="6F2F9F"/>
        </w:rPr>
        <w:lastRenderedPageBreak/>
        <w:t>Содержание</w:t>
      </w:r>
      <w:proofErr w:type="spellEnd"/>
    </w:p>
    <w:p w:rsidR="00595CF6" w:rsidRPr="00595CF6" w:rsidRDefault="00595CF6" w:rsidP="00595CF6">
      <w:pPr>
        <w:pStyle w:val="41"/>
        <w:numPr>
          <w:ilvl w:val="1"/>
          <w:numId w:val="14"/>
        </w:numPr>
        <w:tabs>
          <w:tab w:val="left" w:pos="453"/>
          <w:tab w:val="right" w:leader="middleDot" w:pos="8892"/>
        </w:tabs>
        <w:kinsoku w:val="0"/>
        <w:overflowPunct w:val="0"/>
        <w:spacing w:before="667"/>
        <w:ind w:hanging="474"/>
        <w:outlineLvl w:val="9"/>
        <w:rPr>
          <w:rFonts w:ascii="Century Gothic" w:hAnsi="Century Gothic"/>
          <w:b w:val="0"/>
          <w:bCs w:val="0"/>
        </w:rPr>
      </w:pPr>
      <w:proofErr w:type="spellStart"/>
      <w:r w:rsidRPr="00595CF6">
        <w:rPr>
          <w:rFonts w:ascii="Century Gothic" w:hAnsi="Century Gothic"/>
          <w:spacing w:val="-1"/>
        </w:rPr>
        <w:t>Опи</w:t>
      </w:r>
      <w:r w:rsidRPr="00595CF6">
        <w:rPr>
          <w:rFonts w:ascii="Century Gothic" w:hAnsi="Century Gothic"/>
          <w:spacing w:val="2"/>
        </w:rPr>
        <w:t>с</w:t>
      </w:r>
      <w:r w:rsidRPr="00595CF6">
        <w:rPr>
          <w:rFonts w:ascii="Century Gothic" w:hAnsi="Century Gothic"/>
          <w:spacing w:val="-1"/>
        </w:rPr>
        <w:t>ани</w:t>
      </w:r>
      <w:r w:rsidRPr="00595CF6">
        <w:rPr>
          <w:rFonts w:ascii="Century Gothic" w:hAnsi="Century Gothic"/>
        </w:rPr>
        <w:t>е</w:t>
      </w:r>
      <w:proofErr w:type="spellEnd"/>
      <w:r w:rsidRPr="00595CF6">
        <w:rPr>
          <w:rFonts w:ascii="Century Gothic" w:hAnsi="Century Gothic"/>
          <w:spacing w:val="-1"/>
        </w:rPr>
        <w:t xml:space="preserve"> </w:t>
      </w:r>
      <w:proofErr w:type="spellStart"/>
      <w:r w:rsidRPr="00595CF6">
        <w:rPr>
          <w:rFonts w:ascii="Century Gothic" w:hAnsi="Century Gothic"/>
        </w:rPr>
        <w:t>пр</w:t>
      </w:r>
      <w:r w:rsidRPr="00595CF6">
        <w:rPr>
          <w:rFonts w:ascii="Century Gothic" w:hAnsi="Century Gothic"/>
          <w:spacing w:val="-4"/>
        </w:rPr>
        <w:t>о</w:t>
      </w:r>
      <w:r w:rsidRPr="00595CF6">
        <w:rPr>
          <w:rFonts w:ascii="Century Gothic" w:hAnsi="Century Gothic"/>
          <w:spacing w:val="3"/>
        </w:rPr>
        <w:t>д</w:t>
      </w:r>
      <w:r w:rsidRPr="00595CF6">
        <w:rPr>
          <w:rFonts w:ascii="Century Gothic" w:hAnsi="Century Gothic"/>
          <w:spacing w:val="-2"/>
        </w:rPr>
        <w:t>у</w:t>
      </w:r>
      <w:r w:rsidRPr="00595CF6">
        <w:rPr>
          <w:rFonts w:ascii="Century Gothic" w:hAnsi="Century Gothic"/>
          <w:spacing w:val="1"/>
        </w:rPr>
        <w:t>к</w:t>
      </w:r>
      <w:r w:rsidRPr="00595CF6">
        <w:rPr>
          <w:rFonts w:ascii="Century Gothic" w:hAnsi="Century Gothic"/>
          <w:spacing w:val="-2"/>
        </w:rPr>
        <w:t>т</w:t>
      </w:r>
      <w:r w:rsidRPr="00595CF6">
        <w:rPr>
          <w:rFonts w:ascii="Century Gothic" w:hAnsi="Century Gothic"/>
        </w:rPr>
        <w:t>а</w:t>
      </w:r>
      <w:proofErr w:type="spellEnd"/>
      <w:r w:rsidRPr="00595CF6">
        <w:rPr>
          <w:rFonts w:ascii="Century Gothic" w:hAnsi="Century Gothic"/>
          <w:b w:val="0"/>
          <w:bCs w:val="0"/>
        </w:rPr>
        <w:tab/>
        <w:t>4</w:t>
      </w:r>
    </w:p>
    <w:p w:rsidR="00595CF6" w:rsidRPr="00595CF6" w:rsidRDefault="00595CF6" w:rsidP="00595CF6">
      <w:pPr>
        <w:pStyle w:val="a3"/>
        <w:tabs>
          <w:tab w:val="left" w:pos="946"/>
          <w:tab w:val="right" w:leader="middleDot" w:pos="8891"/>
        </w:tabs>
        <w:kinsoku w:val="0"/>
        <w:overflowPunct w:val="0"/>
        <w:spacing w:before="44"/>
        <w:rPr>
          <w:spacing w:val="-1"/>
        </w:rPr>
      </w:pPr>
      <w:r>
        <w:rPr>
          <w:rFonts w:hint="eastAsia"/>
          <w:spacing w:val="-1"/>
        </w:rPr>
        <w:t xml:space="preserve">1.1 </w:t>
      </w:r>
      <w:proofErr w:type="spellStart"/>
      <w:r w:rsidR="00E615D5" w:rsidRPr="00595CF6">
        <w:rPr>
          <w:spacing w:val="-1"/>
        </w:rPr>
        <w:t>Задня</w:t>
      </w:r>
      <w:r w:rsidR="00E615D5" w:rsidRPr="00595CF6">
        <w:t>я</w:t>
      </w:r>
      <w:proofErr w:type="spellEnd"/>
      <w:r w:rsidR="00E615D5" w:rsidRPr="00595CF6">
        <w:t xml:space="preserve"> </w:t>
      </w:r>
      <w:proofErr w:type="spellStart"/>
      <w:r w:rsidR="00E615D5" w:rsidRPr="00595CF6">
        <w:rPr>
          <w:spacing w:val="-1"/>
        </w:rPr>
        <w:t>с</w:t>
      </w:r>
      <w:r w:rsidR="00E615D5" w:rsidRPr="00595CF6">
        <w:rPr>
          <w:spacing w:val="-2"/>
        </w:rPr>
        <w:t>т</w:t>
      </w:r>
      <w:r w:rsidR="00E615D5" w:rsidRPr="00595CF6">
        <w:rPr>
          <w:spacing w:val="-1"/>
        </w:rPr>
        <w:t>орона</w:t>
      </w:r>
      <w:proofErr w:type="spellEnd"/>
      <w:r w:rsidRPr="00595CF6">
        <w:rPr>
          <w:spacing w:val="-1"/>
        </w:rPr>
        <w:tab/>
      </w:r>
      <w:r w:rsidR="003001F3">
        <w:rPr>
          <w:rFonts w:hint="eastAsia"/>
        </w:rPr>
        <w:t>5</w:t>
      </w:r>
    </w:p>
    <w:p w:rsidR="00595CF6" w:rsidRPr="00595CF6" w:rsidRDefault="00595CF6" w:rsidP="00B009C9">
      <w:pPr>
        <w:pStyle w:val="a3"/>
        <w:tabs>
          <w:tab w:val="left" w:pos="946"/>
          <w:tab w:val="right" w:leader="middleDot" w:pos="8892"/>
        </w:tabs>
        <w:kinsoku w:val="0"/>
        <w:overflowPunct w:val="0"/>
        <w:spacing w:before="43"/>
      </w:pPr>
      <w:r>
        <w:rPr>
          <w:rFonts w:hint="eastAsia"/>
          <w:spacing w:val="-1"/>
        </w:rPr>
        <w:t>1</w:t>
      </w:r>
      <w:r w:rsidR="00B009C9">
        <w:rPr>
          <w:rFonts w:hint="eastAsia"/>
          <w:spacing w:val="-1"/>
        </w:rPr>
        <w:t>.2</w:t>
      </w:r>
      <w:r w:rsidR="00E615D5">
        <w:rPr>
          <w:rFonts w:hint="eastAsia"/>
          <w:spacing w:val="-1"/>
        </w:rPr>
        <w:t xml:space="preserve"> </w:t>
      </w:r>
      <w:proofErr w:type="spellStart"/>
      <w:r w:rsidR="00E615D5" w:rsidRPr="00E615D5">
        <w:rPr>
          <w:spacing w:val="-1"/>
        </w:rPr>
        <w:t>Разъемы</w:t>
      </w:r>
      <w:proofErr w:type="spellEnd"/>
      <w:r w:rsidRPr="00595CF6">
        <w:rPr>
          <w:spacing w:val="-1"/>
        </w:rPr>
        <w:tab/>
      </w:r>
      <w:r w:rsidR="003001F3">
        <w:rPr>
          <w:rFonts w:hint="eastAsia"/>
        </w:rPr>
        <w:t>5</w:t>
      </w:r>
    </w:p>
    <w:p w:rsidR="00595CF6" w:rsidRPr="00595CF6" w:rsidRDefault="00595CF6" w:rsidP="00595CF6">
      <w:pPr>
        <w:pStyle w:val="41"/>
        <w:numPr>
          <w:ilvl w:val="1"/>
          <w:numId w:val="14"/>
        </w:numPr>
        <w:tabs>
          <w:tab w:val="left" w:pos="453"/>
          <w:tab w:val="right" w:leader="middleDot" w:pos="8892"/>
        </w:tabs>
        <w:kinsoku w:val="0"/>
        <w:overflowPunct w:val="0"/>
        <w:spacing w:before="44"/>
        <w:ind w:hanging="268"/>
        <w:outlineLvl w:val="9"/>
        <w:rPr>
          <w:rFonts w:ascii="Century Gothic" w:hAnsi="Century Gothic"/>
          <w:b w:val="0"/>
          <w:bCs w:val="0"/>
        </w:rPr>
      </w:pPr>
      <w:proofErr w:type="spellStart"/>
      <w:r w:rsidRPr="00595CF6">
        <w:rPr>
          <w:rFonts w:ascii="Century Gothic" w:hAnsi="Century Gothic"/>
          <w:spacing w:val="-1"/>
        </w:rPr>
        <w:t>Пер</w:t>
      </w:r>
      <w:r w:rsidRPr="00595CF6">
        <w:rPr>
          <w:rFonts w:ascii="Century Gothic" w:hAnsi="Century Gothic"/>
          <w:spacing w:val="-4"/>
        </w:rPr>
        <w:t>в</w:t>
      </w:r>
      <w:r w:rsidRPr="00595CF6">
        <w:rPr>
          <w:rFonts w:ascii="Century Gothic" w:hAnsi="Century Gothic"/>
          <w:spacing w:val="-1"/>
        </w:rPr>
        <w:t>о</w:t>
      </w:r>
      <w:r w:rsidRPr="00595CF6">
        <w:rPr>
          <w:rFonts w:ascii="Century Gothic" w:hAnsi="Century Gothic"/>
        </w:rPr>
        <w:t>е</w:t>
      </w:r>
      <w:proofErr w:type="spellEnd"/>
      <w:r w:rsidRPr="00595CF6">
        <w:rPr>
          <w:rFonts w:ascii="Century Gothic" w:hAnsi="Century Gothic"/>
        </w:rPr>
        <w:t xml:space="preserve"> </w:t>
      </w:r>
      <w:proofErr w:type="spellStart"/>
      <w:r w:rsidRPr="00595CF6">
        <w:rPr>
          <w:rFonts w:ascii="Century Gothic" w:hAnsi="Century Gothic"/>
        </w:rPr>
        <w:t>в</w:t>
      </w:r>
      <w:r w:rsidRPr="00595CF6">
        <w:rPr>
          <w:rFonts w:ascii="Century Gothic" w:hAnsi="Century Gothic"/>
          <w:spacing w:val="2"/>
        </w:rPr>
        <w:t>к</w:t>
      </w:r>
      <w:r w:rsidRPr="00595CF6">
        <w:rPr>
          <w:rFonts w:ascii="Century Gothic" w:hAnsi="Century Gothic"/>
        </w:rPr>
        <w:t>л</w:t>
      </w:r>
      <w:r w:rsidRPr="00595CF6">
        <w:rPr>
          <w:rFonts w:ascii="Century Gothic" w:hAnsi="Century Gothic"/>
          <w:spacing w:val="-10"/>
        </w:rPr>
        <w:t>ю</w:t>
      </w:r>
      <w:r w:rsidRPr="00595CF6">
        <w:rPr>
          <w:rFonts w:ascii="Century Gothic" w:hAnsi="Century Gothic"/>
        </w:rPr>
        <w:t>чение</w:t>
      </w:r>
      <w:proofErr w:type="spellEnd"/>
      <w:r w:rsidR="003001F3">
        <w:rPr>
          <w:rFonts w:ascii="Century Gothic" w:hAnsi="Century Gothic"/>
          <w:b w:val="0"/>
          <w:bCs w:val="0"/>
        </w:rPr>
        <w:tab/>
      </w:r>
      <w:r w:rsidR="003001F3">
        <w:rPr>
          <w:rFonts w:ascii="Century Gothic" w:hAnsi="Century Gothic" w:hint="eastAsia"/>
          <w:b w:val="0"/>
          <w:bCs w:val="0"/>
        </w:rPr>
        <w:t>5</w:t>
      </w:r>
    </w:p>
    <w:p w:rsidR="00595CF6" w:rsidRPr="00595CF6" w:rsidRDefault="00595CF6" w:rsidP="00595CF6">
      <w:pPr>
        <w:numPr>
          <w:ilvl w:val="1"/>
          <w:numId w:val="14"/>
        </w:numPr>
        <w:tabs>
          <w:tab w:val="left" w:pos="453"/>
          <w:tab w:val="right" w:leader="middleDot" w:pos="8893"/>
        </w:tabs>
        <w:kinsoku w:val="0"/>
        <w:overflowPunct w:val="0"/>
        <w:spacing w:before="44"/>
        <w:ind w:left="453" w:hanging="268"/>
        <w:rPr>
          <w:rFonts w:ascii="Century Gothic" w:hAnsi="Century Gothic" w:cs="Arial"/>
        </w:rPr>
      </w:pPr>
      <w:proofErr w:type="spellStart"/>
      <w:r w:rsidRPr="00595CF6">
        <w:rPr>
          <w:rFonts w:ascii="Century Gothic" w:hAnsi="Century Gothic" w:cs="Arial"/>
          <w:b/>
          <w:bCs/>
          <w:spacing w:val="-11"/>
        </w:rPr>
        <w:t>У</w:t>
      </w:r>
      <w:r w:rsidRPr="00595CF6">
        <w:rPr>
          <w:rFonts w:ascii="Century Gothic" w:hAnsi="Century Gothic" w:cs="Arial"/>
          <w:b/>
          <w:bCs/>
        </w:rPr>
        <w:t>п</w:t>
      </w:r>
      <w:r w:rsidRPr="00595CF6">
        <w:rPr>
          <w:rFonts w:ascii="Century Gothic" w:hAnsi="Century Gothic" w:cs="Arial"/>
          <w:b/>
          <w:bCs/>
          <w:spacing w:val="-1"/>
        </w:rPr>
        <w:t>ра</w:t>
      </w:r>
      <w:r w:rsidRPr="00595CF6">
        <w:rPr>
          <w:rFonts w:ascii="Century Gothic" w:hAnsi="Century Gothic" w:cs="Arial"/>
          <w:b/>
          <w:bCs/>
          <w:spacing w:val="-4"/>
        </w:rPr>
        <w:t>в</w:t>
      </w:r>
      <w:r w:rsidRPr="00595CF6">
        <w:rPr>
          <w:rFonts w:ascii="Century Gothic" w:hAnsi="Century Gothic" w:cs="Arial"/>
          <w:b/>
          <w:bCs/>
          <w:spacing w:val="-3"/>
        </w:rPr>
        <w:t>л</w:t>
      </w:r>
      <w:r w:rsidRPr="00595CF6">
        <w:rPr>
          <w:rFonts w:ascii="Century Gothic" w:hAnsi="Century Gothic" w:cs="Arial"/>
          <w:b/>
          <w:bCs/>
          <w:spacing w:val="-1"/>
        </w:rPr>
        <w:t>е</w:t>
      </w:r>
      <w:r w:rsidRPr="00595CF6">
        <w:rPr>
          <w:rFonts w:ascii="Century Gothic" w:hAnsi="Century Gothic" w:cs="Arial"/>
          <w:b/>
          <w:bCs/>
        </w:rPr>
        <w:t>ние</w:t>
      </w:r>
      <w:proofErr w:type="spellEnd"/>
      <w:r w:rsidR="003001F3">
        <w:rPr>
          <w:rFonts w:ascii="Century Gothic" w:hAnsi="Century Gothic" w:cs="Arial"/>
        </w:rPr>
        <w:tab/>
      </w:r>
      <w:r w:rsidR="003001F3">
        <w:rPr>
          <w:rFonts w:ascii="Century Gothic" w:hAnsi="Century Gothic" w:cs="Arial" w:hint="eastAsia"/>
        </w:rPr>
        <w:t>5</w:t>
      </w:r>
    </w:p>
    <w:p w:rsidR="00595CF6" w:rsidRPr="005951ED" w:rsidRDefault="00595CF6" w:rsidP="00B009C9">
      <w:pPr>
        <w:pStyle w:val="a3"/>
        <w:numPr>
          <w:ilvl w:val="1"/>
          <w:numId w:val="16"/>
        </w:numPr>
        <w:tabs>
          <w:tab w:val="left" w:pos="946"/>
          <w:tab w:val="right" w:leader="middleDot" w:pos="8891"/>
        </w:tabs>
        <w:kinsoku w:val="0"/>
        <w:overflowPunct w:val="0"/>
        <w:spacing w:before="43"/>
        <w:rPr>
          <w:lang w:val="ru-RU"/>
        </w:rPr>
      </w:pPr>
      <w:proofErr w:type="spellStart"/>
      <w:r w:rsidRPr="005951ED">
        <w:rPr>
          <w:spacing w:val="-9"/>
          <w:lang w:val="ru-RU"/>
        </w:rPr>
        <w:t>Ф</w:t>
      </w:r>
      <w:r w:rsidRPr="005951ED">
        <w:rPr>
          <w:lang w:val="ru-RU"/>
        </w:rPr>
        <w:t>л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ш</w:t>
      </w:r>
      <w:proofErr w:type="spellEnd"/>
      <w:r w:rsidRPr="005951ED">
        <w:rPr>
          <w:lang w:val="ru-RU"/>
        </w:rPr>
        <w:t xml:space="preserve"> </w:t>
      </w:r>
      <w:r w:rsidRPr="005951ED">
        <w:rPr>
          <w:spacing w:val="5"/>
          <w:lang w:val="ru-RU"/>
        </w:rPr>
        <w:t>к</w:t>
      </w:r>
      <w:r w:rsidRPr="005951ED">
        <w:rPr>
          <w:spacing w:val="-1"/>
          <w:lang w:val="ru-RU"/>
        </w:rPr>
        <w:t>а</w:t>
      </w:r>
      <w:r w:rsidRPr="005951ED">
        <w:rPr>
          <w:spacing w:val="-6"/>
          <w:lang w:val="ru-RU"/>
        </w:rPr>
        <w:t>р</w:t>
      </w:r>
      <w:r w:rsidRPr="005951ED">
        <w:rPr>
          <w:lang w:val="ru-RU"/>
        </w:rPr>
        <w:t xml:space="preserve">ты </w:t>
      </w:r>
      <w:r w:rsidRPr="005951ED">
        <w:rPr>
          <w:spacing w:val="-2"/>
          <w:lang w:val="ru-RU"/>
        </w:rPr>
        <w:t>п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м</w:t>
      </w:r>
      <w:r w:rsidRPr="005951ED">
        <w:rPr>
          <w:spacing w:val="-1"/>
          <w:lang w:val="ru-RU"/>
        </w:rPr>
        <w:t>я</w:t>
      </w:r>
      <w:r w:rsidRPr="005951ED">
        <w:rPr>
          <w:lang w:val="ru-RU"/>
        </w:rPr>
        <w:t>ти и</w:t>
      </w:r>
      <w:r w:rsidRPr="005951ED">
        <w:rPr>
          <w:spacing w:val="-1"/>
          <w:lang w:val="ru-RU"/>
        </w:rPr>
        <w:t xml:space="preserve"> </w:t>
      </w:r>
      <w:r w:rsidRPr="00595CF6">
        <w:rPr>
          <w:spacing w:val="-1"/>
        </w:rPr>
        <w:t>US</w:t>
      </w:r>
      <w:r w:rsidRPr="00595CF6">
        <w:t>B</w:t>
      </w:r>
      <w:r w:rsidRPr="005951ED">
        <w:rPr>
          <w:spacing w:val="-1"/>
          <w:lang w:val="ru-RU"/>
        </w:rPr>
        <w:t xml:space="preserve"> на</w:t>
      </w:r>
      <w:r w:rsidRPr="005951ED">
        <w:rPr>
          <w:spacing w:val="3"/>
          <w:lang w:val="ru-RU"/>
        </w:rPr>
        <w:t>к</w:t>
      </w:r>
      <w:r w:rsidRPr="005951ED">
        <w:rPr>
          <w:spacing w:val="-1"/>
          <w:lang w:val="ru-RU"/>
        </w:rPr>
        <w:t>оп</w:t>
      </w:r>
      <w:r w:rsidRPr="005951ED">
        <w:rPr>
          <w:spacing w:val="1"/>
          <w:lang w:val="ru-RU"/>
        </w:rPr>
        <w:t>и</w:t>
      </w:r>
      <w:r w:rsidRPr="005951ED">
        <w:rPr>
          <w:spacing w:val="-2"/>
          <w:lang w:val="ru-RU"/>
        </w:rPr>
        <w:t>т</w:t>
      </w:r>
      <w:r w:rsidRPr="005951ED">
        <w:rPr>
          <w:spacing w:val="-9"/>
          <w:lang w:val="ru-RU"/>
        </w:rPr>
        <w:t>е</w:t>
      </w:r>
      <w:r w:rsidRPr="005951ED">
        <w:rPr>
          <w:spacing w:val="-1"/>
          <w:lang w:val="ru-RU"/>
        </w:rPr>
        <w:t>ль</w:t>
      </w:r>
      <w:r w:rsidRPr="005951ED">
        <w:rPr>
          <w:spacing w:val="-1"/>
          <w:lang w:val="ru-RU"/>
        </w:rPr>
        <w:tab/>
      </w:r>
      <w:r w:rsidR="003001F3" w:rsidRPr="005951ED">
        <w:rPr>
          <w:rFonts w:hint="eastAsia"/>
          <w:lang w:val="ru-RU"/>
        </w:rPr>
        <w:t>6</w:t>
      </w:r>
    </w:p>
    <w:p w:rsidR="00595CF6" w:rsidRPr="005951ED" w:rsidRDefault="00B009C9" w:rsidP="00B009C9">
      <w:pPr>
        <w:pStyle w:val="a3"/>
        <w:tabs>
          <w:tab w:val="left" w:pos="946"/>
          <w:tab w:val="right" w:leader="middleDot" w:pos="8892"/>
        </w:tabs>
        <w:kinsoku w:val="0"/>
        <w:overflowPunct w:val="0"/>
        <w:spacing w:before="44"/>
        <w:rPr>
          <w:lang w:val="ru-RU"/>
        </w:rPr>
      </w:pPr>
      <w:r w:rsidRPr="005951ED">
        <w:rPr>
          <w:rFonts w:hint="eastAsia"/>
          <w:spacing w:val="-12"/>
          <w:lang w:val="ru-RU"/>
        </w:rPr>
        <w:t xml:space="preserve">3.2  </w:t>
      </w:r>
      <w:r w:rsidR="00595CF6" w:rsidRPr="005951ED">
        <w:rPr>
          <w:spacing w:val="-12"/>
          <w:lang w:val="ru-RU"/>
        </w:rPr>
        <w:t>Р</w:t>
      </w:r>
      <w:r w:rsidR="00595CF6" w:rsidRPr="005951ED">
        <w:rPr>
          <w:spacing w:val="-3"/>
          <w:lang w:val="ru-RU"/>
        </w:rPr>
        <w:t>е</w:t>
      </w:r>
      <w:r w:rsidR="00595CF6" w:rsidRPr="005951ED">
        <w:rPr>
          <w:lang w:val="ru-RU"/>
        </w:rPr>
        <w:t>жим просм</w:t>
      </w:r>
      <w:r w:rsidR="00595CF6" w:rsidRPr="005951ED">
        <w:rPr>
          <w:spacing w:val="-7"/>
          <w:lang w:val="ru-RU"/>
        </w:rPr>
        <w:t>о</w:t>
      </w:r>
      <w:r w:rsidR="00595CF6" w:rsidRPr="005951ED">
        <w:rPr>
          <w:lang w:val="ru-RU"/>
        </w:rPr>
        <w:t>тра</w:t>
      </w:r>
      <w:r w:rsidR="00595CF6" w:rsidRPr="005951ED">
        <w:rPr>
          <w:spacing w:val="-1"/>
          <w:lang w:val="ru-RU"/>
        </w:rPr>
        <w:t xml:space="preserve"> и</w:t>
      </w:r>
      <w:r w:rsidR="00595CF6" w:rsidRPr="005951ED">
        <w:rPr>
          <w:spacing w:val="-3"/>
          <w:lang w:val="ru-RU"/>
        </w:rPr>
        <w:t>з</w:t>
      </w:r>
      <w:r w:rsidR="00595CF6" w:rsidRPr="005951ED">
        <w:rPr>
          <w:spacing w:val="-1"/>
          <w:lang w:val="ru-RU"/>
        </w:rPr>
        <w:t>ображений</w:t>
      </w:r>
      <w:r w:rsidR="00595CF6" w:rsidRPr="005951ED">
        <w:rPr>
          <w:spacing w:val="-1"/>
          <w:lang w:val="ru-RU"/>
        </w:rPr>
        <w:tab/>
      </w:r>
      <w:r w:rsidR="003001F3" w:rsidRPr="005951ED">
        <w:rPr>
          <w:rFonts w:hint="eastAsia"/>
          <w:lang w:val="ru-RU"/>
        </w:rPr>
        <w:t>6</w:t>
      </w:r>
    </w:p>
    <w:p w:rsidR="00595CF6" w:rsidRPr="005951ED" w:rsidRDefault="00B009C9" w:rsidP="00B009C9">
      <w:pPr>
        <w:pStyle w:val="a3"/>
        <w:tabs>
          <w:tab w:val="left" w:pos="946"/>
          <w:tab w:val="right" w:leader="middleDot" w:pos="8891"/>
        </w:tabs>
        <w:kinsoku w:val="0"/>
        <w:overflowPunct w:val="0"/>
        <w:spacing w:before="44"/>
        <w:rPr>
          <w:lang w:val="ru-RU"/>
        </w:rPr>
      </w:pPr>
      <w:r w:rsidRPr="005951ED">
        <w:rPr>
          <w:rFonts w:hint="eastAsia"/>
          <w:spacing w:val="-1"/>
          <w:lang w:val="ru-RU"/>
        </w:rPr>
        <w:t xml:space="preserve">3.3 </w:t>
      </w:r>
      <w:r w:rsidR="00595CF6" w:rsidRPr="005951ED">
        <w:rPr>
          <w:spacing w:val="-1"/>
          <w:lang w:val="ru-RU"/>
        </w:rPr>
        <w:t>Функци</w:t>
      </w:r>
      <w:r w:rsidR="00595CF6" w:rsidRPr="005951ED">
        <w:rPr>
          <w:lang w:val="ru-RU"/>
        </w:rPr>
        <w:t xml:space="preserve">и </w:t>
      </w:r>
      <w:r w:rsidR="00595CF6" w:rsidRPr="005951ED">
        <w:rPr>
          <w:spacing w:val="3"/>
          <w:lang w:val="ru-RU"/>
        </w:rPr>
        <w:t>к</w:t>
      </w:r>
      <w:r w:rsidR="00595CF6" w:rsidRPr="005951ED">
        <w:rPr>
          <w:spacing w:val="-1"/>
          <w:lang w:val="ru-RU"/>
        </w:rPr>
        <w:t>оп</w:t>
      </w:r>
      <w:r w:rsidR="00595CF6" w:rsidRPr="005951ED">
        <w:rPr>
          <w:lang w:val="ru-RU"/>
        </w:rPr>
        <w:t>и</w:t>
      </w:r>
      <w:r w:rsidR="00595CF6" w:rsidRPr="005951ED">
        <w:rPr>
          <w:spacing w:val="-2"/>
          <w:lang w:val="ru-RU"/>
        </w:rPr>
        <w:t>р</w:t>
      </w:r>
      <w:r w:rsidR="00595CF6" w:rsidRPr="005951ED">
        <w:rPr>
          <w:spacing w:val="-1"/>
          <w:lang w:val="ru-RU"/>
        </w:rPr>
        <w:t>о</w:t>
      </w:r>
      <w:r w:rsidR="00595CF6" w:rsidRPr="005951ED">
        <w:rPr>
          <w:spacing w:val="-3"/>
          <w:lang w:val="ru-RU"/>
        </w:rPr>
        <w:t>в</w:t>
      </w:r>
      <w:r w:rsidR="00595CF6" w:rsidRPr="005951ED">
        <w:rPr>
          <w:spacing w:val="-1"/>
          <w:lang w:val="ru-RU"/>
        </w:rPr>
        <w:t>ан</w:t>
      </w:r>
      <w:r w:rsidR="00595CF6" w:rsidRPr="005951ED">
        <w:rPr>
          <w:lang w:val="ru-RU"/>
        </w:rPr>
        <w:t>ия</w:t>
      </w:r>
      <w:r w:rsidR="00595CF6" w:rsidRPr="005951ED">
        <w:rPr>
          <w:spacing w:val="-1"/>
          <w:lang w:val="ru-RU"/>
        </w:rPr>
        <w:t xml:space="preserve"> </w:t>
      </w:r>
      <w:r w:rsidR="00595CF6" w:rsidRPr="005951ED">
        <w:rPr>
          <w:lang w:val="ru-RU"/>
        </w:rPr>
        <w:t xml:space="preserve">и </w:t>
      </w:r>
      <w:r w:rsidR="00595CF6" w:rsidRPr="005951ED">
        <w:rPr>
          <w:spacing w:val="-9"/>
          <w:lang w:val="ru-RU"/>
        </w:rPr>
        <w:t>у</w:t>
      </w:r>
      <w:r w:rsidR="00595CF6" w:rsidRPr="005951ED">
        <w:rPr>
          <w:lang w:val="ru-RU"/>
        </w:rPr>
        <w:t>д</w:t>
      </w:r>
      <w:r w:rsidR="00595CF6" w:rsidRPr="005951ED">
        <w:rPr>
          <w:spacing w:val="-1"/>
          <w:lang w:val="ru-RU"/>
        </w:rPr>
        <w:t>алени</w:t>
      </w:r>
      <w:r w:rsidR="00595CF6" w:rsidRPr="005951ED">
        <w:rPr>
          <w:lang w:val="ru-RU"/>
        </w:rPr>
        <w:t xml:space="preserve">я </w:t>
      </w:r>
      <w:r w:rsidR="00595CF6" w:rsidRPr="005951ED">
        <w:rPr>
          <w:spacing w:val="-1"/>
          <w:lang w:val="ru-RU"/>
        </w:rPr>
        <w:t>фай</w:t>
      </w:r>
      <w:r w:rsidR="00595CF6" w:rsidRPr="005951ED">
        <w:rPr>
          <w:spacing w:val="2"/>
          <w:lang w:val="ru-RU"/>
        </w:rPr>
        <w:t>л</w:t>
      </w:r>
      <w:r w:rsidR="00595CF6" w:rsidRPr="005951ED">
        <w:rPr>
          <w:spacing w:val="-1"/>
          <w:lang w:val="ru-RU"/>
        </w:rPr>
        <w:t>ов</w:t>
      </w:r>
      <w:r w:rsidR="00595CF6" w:rsidRPr="005951ED">
        <w:rPr>
          <w:spacing w:val="-1"/>
          <w:lang w:val="ru-RU"/>
        </w:rPr>
        <w:tab/>
      </w:r>
      <w:r w:rsidR="003001F3" w:rsidRPr="005951ED">
        <w:rPr>
          <w:rFonts w:hint="eastAsia"/>
          <w:lang w:val="ru-RU"/>
        </w:rPr>
        <w:t>7</w:t>
      </w:r>
    </w:p>
    <w:p w:rsidR="00595CF6" w:rsidRPr="00595CF6" w:rsidRDefault="00595CF6" w:rsidP="00595CF6">
      <w:pPr>
        <w:pStyle w:val="41"/>
        <w:numPr>
          <w:ilvl w:val="1"/>
          <w:numId w:val="14"/>
        </w:numPr>
        <w:tabs>
          <w:tab w:val="left" w:pos="453"/>
          <w:tab w:val="right" w:leader="middleDot" w:pos="8892"/>
        </w:tabs>
        <w:kinsoku w:val="0"/>
        <w:overflowPunct w:val="0"/>
        <w:spacing w:before="43"/>
        <w:ind w:hanging="268"/>
        <w:outlineLvl w:val="9"/>
        <w:rPr>
          <w:rFonts w:ascii="Century Gothic" w:hAnsi="Century Gothic"/>
          <w:b w:val="0"/>
          <w:bCs w:val="0"/>
        </w:rPr>
      </w:pPr>
      <w:proofErr w:type="spellStart"/>
      <w:r w:rsidRPr="00595CF6">
        <w:rPr>
          <w:rFonts w:ascii="Century Gothic" w:hAnsi="Century Gothic"/>
        </w:rPr>
        <w:t>Файл</w:t>
      </w:r>
      <w:proofErr w:type="spellEnd"/>
      <w:r w:rsidRPr="00595CF6">
        <w:rPr>
          <w:rFonts w:ascii="Century Gothic" w:hAnsi="Century Gothic"/>
          <w:spacing w:val="-1"/>
        </w:rPr>
        <w:t xml:space="preserve"> </w:t>
      </w:r>
      <w:r w:rsidRPr="00595CF6">
        <w:rPr>
          <w:rFonts w:ascii="Century Gothic" w:hAnsi="Century Gothic"/>
        </w:rPr>
        <w:t>(</w:t>
      </w:r>
      <w:proofErr w:type="spellStart"/>
      <w:r w:rsidRPr="00595CF6">
        <w:rPr>
          <w:rFonts w:ascii="Century Gothic" w:hAnsi="Century Gothic"/>
          <w:spacing w:val="-1"/>
        </w:rPr>
        <w:t>про</w:t>
      </w:r>
      <w:r w:rsidRPr="00595CF6">
        <w:rPr>
          <w:rFonts w:ascii="Century Gothic" w:hAnsi="Century Gothic"/>
          <w:spacing w:val="-4"/>
        </w:rPr>
        <w:t>во</w:t>
      </w:r>
      <w:r w:rsidRPr="00595CF6">
        <w:rPr>
          <w:rFonts w:ascii="Century Gothic" w:hAnsi="Century Gothic"/>
        </w:rPr>
        <w:t>д</w:t>
      </w:r>
      <w:r w:rsidRPr="00595CF6">
        <w:rPr>
          <w:rFonts w:ascii="Century Gothic" w:hAnsi="Century Gothic"/>
          <w:spacing w:val="-1"/>
        </w:rPr>
        <w:t>ник</w:t>
      </w:r>
      <w:proofErr w:type="spellEnd"/>
      <w:r w:rsidRPr="00595CF6">
        <w:rPr>
          <w:rFonts w:ascii="Century Gothic" w:hAnsi="Century Gothic"/>
        </w:rPr>
        <w:t>)</w:t>
      </w:r>
      <w:r w:rsidRPr="00595CF6">
        <w:rPr>
          <w:rFonts w:ascii="Century Gothic" w:hAnsi="Century Gothic"/>
          <w:b w:val="0"/>
          <w:bCs w:val="0"/>
        </w:rPr>
        <w:tab/>
        <w:t>7</w:t>
      </w:r>
    </w:p>
    <w:p w:rsidR="00595CF6" w:rsidRPr="00595CF6" w:rsidRDefault="00595CF6" w:rsidP="00595CF6">
      <w:pPr>
        <w:numPr>
          <w:ilvl w:val="1"/>
          <w:numId w:val="14"/>
        </w:numPr>
        <w:tabs>
          <w:tab w:val="left" w:pos="453"/>
          <w:tab w:val="right" w:leader="middleDot" w:pos="8893"/>
        </w:tabs>
        <w:kinsoku w:val="0"/>
        <w:overflowPunct w:val="0"/>
        <w:spacing w:before="44"/>
        <w:ind w:left="453" w:hanging="268"/>
        <w:rPr>
          <w:rFonts w:ascii="Century Gothic" w:hAnsi="Century Gothic" w:cs="Arial"/>
        </w:rPr>
      </w:pPr>
      <w:proofErr w:type="spellStart"/>
      <w:r w:rsidRPr="00595CF6">
        <w:rPr>
          <w:rFonts w:ascii="Century Gothic" w:hAnsi="Century Gothic" w:cs="Arial"/>
          <w:b/>
          <w:bCs/>
          <w:spacing w:val="2"/>
        </w:rPr>
        <w:t>К</w:t>
      </w:r>
      <w:r w:rsidRPr="00595CF6">
        <w:rPr>
          <w:rFonts w:ascii="Century Gothic" w:hAnsi="Century Gothic" w:cs="Arial"/>
          <w:b/>
          <w:bCs/>
          <w:spacing w:val="-1"/>
        </w:rPr>
        <w:t>а</w:t>
      </w:r>
      <w:r w:rsidRPr="00595CF6">
        <w:rPr>
          <w:rFonts w:ascii="Century Gothic" w:hAnsi="Century Gothic" w:cs="Arial"/>
          <w:b/>
          <w:bCs/>
          <w:spacing w:val="-4"/>
        </w:rPr>
        <w:t>л</w:t>
      </w:r>
      <w:r w:rsidRPr="00595CF6">
        <w:rPr>
          <w:rFonts w:ascii="Century Gothic" w:hAnsi="Century Gothic" w:cs="Arial"/>
          <w:b/>
          <w:bCs/>
          <w:spacing w:val="-1"/>
        </w:rPr>
        <w:t>е</w:t>
      </w:r>
      <w:r w:rsidRPr="00595CF6">
        <w:rPr>
          <w:rFonts w:ascii="Century Gothic" w:hAnsi="Century Gothic" w:cs="Arial"/>
          <w:b/>
          <w:bCs/>
        </w:rPr>
        <w:t>нд</w:t>
      </w:r>
      <w:r w:rsidRPr="00595CF6">
        <w:rPr>
          <w:rFonts w:ascii="Century Gothic" w:hAnsi="Century Gothic" w:cs="Arial"/>
          <w:b/>
          <w:bCs/>
          <w:spacing w:val="-1"/>
        </w:rPr>
        <w:t>ар</w:t>
      </w:r>
      <w:r w:rsidRPr="00595CF6">
        <w:rPr>
          <w:rFonts w:ascii="Century Gothic" w:hAnsi="Century Gothic" w:cs="Arial"/>
          <w:b/>
          <w:bCs/>
        </w:rPr>
        <w:t>ь</w:t>
      </w:r>
      <w:proofErr w:type="spellEnd"/>
      <w:r w:rsidRPr="00595CF6">
        <w:rPr>
          <w:rFonts w:ascii="Century Gothic" w:hAnsi="Century Gothic" w:cs="Arial"/>
        </w:rPr>
        <w:tab/>
        <w:t>7</w:t>
      </w:r>
    </w:p>
    <w:p w:rsidR="00595CF6" w:rsidRPr="00595CF6" w:rsidRDefault="00595CF6" w:rsidP="00595CF6">
      <w:pPr>
        <w:numPr>
          <w:ilvl w:val="1"/>
          <w:numId w:val="14"/>
        </w:numPr>
        <w:tabs>
          <w:tab w:val="left" w:pos="453"/>
          <w:tab w:val="right" w:leader="middleDot" w:pos="8893"/>
        </w:tabs>
        <w:kinsoku w:val="0"/>
        <w:overflowPunct w:val="0"/>
        <w:spacing w:before="44"/>
        <w:ind w:left="453" w:hanging="268"/>
        <w:rPr>
          <w:rFonts w:ascii="Century Gothic" w:hAnsi="Century Gothic" w:cs="Arial"/>
        </w:rPr>
      </w:pPr>
      <w:proofErr w:type="spellStart"/>
      <w:r w:rsidRPr="00595CF6">
        <w:rPr>
          <w:rFonts w:ascii="Century Gothic" w:hAnsi="Century Gothic" w:cs="Arial"/>
          <w:b/>
          <w:bCs/>
          <w:spacing w:val="-1"/>
        </w:rPr>
        <w:t>На</w:t>
      </w:r>
      <w:r w:rsidRPr="00595CF6">
        <w:rPr>
          <w:rFonts w:ascii="Century Gothic" w:hAnsi="Century Gothic" w:cs="Arial"/>
          <w:b/>
          <w:bCs/>
        </w:rPr>
        <w:t>с</w:t>
      </w:r>
      <w:r w:rsidRPr="00595CF6">
        <w:rPr>
          <w:rFonts w:ascii="Century Gothic" w:hAnsi="Century Gothic" w:cs="Arial"/>
          <w:b/>
          <w:bCs/>
          <w:spacing w:val="-3"/>
        </w:rPr>
        <w:t>т</w:t>
      </w:r>
      <w:r w:rsidRPr="00595CF6">
        <w:rPr>
          <w:rFonts w:ascii="Century Gothic" w:hAnsi="Century Gothic" w:cs="Arial"/>
          <w:b/>
          <w:bCs/>
        </w:rPr>
        <w:t>ройки</w:t>
      </w:r>
      <w:proofErr w:type="spellEnd"/>
      <w:r w:rsidR="003001F3">
        <w:rPr>
          <w:rFonts w:ascii="Century Gothic" w:hAnsi="Century Gothic" w:cs="Arial"/>
        </w:rPr>
        <w:tab/>
      </w:r>
      <w:r w:rsidR="003001F3">
        <w:rPr>
          <w:rFonts w:ascii="Century Gothic" w:hAnsi="Century Gothic" w:cs="Arial" w:hint="eastAsia"/>
        </w:rPr>
        <w:t>8</w:t>
      </w:r>
    </w:p>
    <w:p w:rsidR="00595CF6" w:rsidRPr="00595CF6" w:rsidRDefault="00595CF6" w:rsidP="00D375FE">
      <w:pPr>
        <w:pStyle w:val="a3"/>
        <w:numPr>
          <w:ilvl w:val="1"/>
          <w:numId w:val="17"/>
        </w:numPr>
        <w:tabs>
          <w:tab w:val="left" w:pos="946"/>
          <w:tab w:val="right" w:leader="middleDot" w:pos="8893"/>
        </w:tabs>
        <w:kinsoku w:val="0"/>
        <w:overflowPunct w:val="0"/>
        <w:spacing w:before="43"/>
      </w:pPr>
      <w:proofErr w:type="spellStart"/>
      <w:r w:rsidRPr="00595CF6">
        <w:rPr>
          <w:spacing w:val="-1"/>
        </w:rPr>
        <w:t>Язык</w:t>
      </w:r>
      <w:proofErr w:type="spellEnd"/>
      <w:r w:rsidRPr="00595CF6">
        <w:rPr>
          <w:spacing w:val="-1"/>
        </w:rPr>
        <w:tab/>
      </w:r>
      <w:r w:rsidR="003001F3">
        <w:rPr>
          <w:rFonts w:hint="eastAsia"/>
        </w:rPr>
        <w:t>8</w:t>
      </w:r>
    </w:p>
    <w:p w:rsidR="00D375FE" w:rsidRDefault="00D375FE" w:rsidP="00D375FE">
      <w:pPr>
        <w:pStyle w:val="a3"/>
        <w:numPr>
          <w:ilvl w:val="1"/>
          <w:numId w:val="17"/>
        </w:numPr>
        <w:tabs>
          <w:tab w:val="left" w:pos="946"/>
          <w:tab w:val="right" w:leader="middleDot" w:pos="8892"/>
        </w:tabs>
        <w:kinsoku w:val="0"/>
        <w:overflowPunct w:val="0"/>
        <w:spacing w:before="44"/>
      </w:pPr>
      <w:r>
        <w:rPr>
          <w:rFonts w:hint="eastAsia"/>
          <w:spacing w:val="-12"/>
        </w:rPr>
        <w:t xml:space="preserve"> </w:t>
      </w:r>
      <w:proofErr w:type="spellStart"/>
      <w:r w:rsidR="00595CF6" w:rsidRPr="00595CF6">
        <w:rPr>
          <w:spacing w:val="-12"/>
        </w:rPr>
        <w:t>Р</w:t>
      </w:r>
      <w:r w:rsidR="00595CF6" w:rsidRPr="00595CF6">
        <w:rPr>
          <w:spacing w:val="-3"/>
        </w:rPr>
        <w:t>е</w:t>
      </w:r>
      <w:r w:rsidR="00595CF6" w:rsidRPr="00595CF6">
        <w:t>жим</w:t>
      </w:r>
      <w:proofErr w:type="spellEnd"/>
      <w:r w:rsidR="00595CF6" w:rsidRPr="00595CF6">
        <w:t xml:space="preserve"> </w:t>
      </w:r>
      <w:proofErr w:type="spellStart"/>
      <w:r w:rsidR="00595CF6" w:rsidRPr="00595CF6">
        <w:rPr>
          <w:spacing w:val="-1"/>
        </w:rPr>
        <w:t>с</w:t>
      </w:r>
      <w:r w:rsidR="00595CF6" w:rsidRPr="00595CF6">
        <w:t>л</w:t>
      </w:r>
      <w:r w:rsidR="00595CF6" w:rsidRPr="00595CF6">
        <w:rPr>
          <w:spacing w:val="-1"/>
        </w:rPr>
        <w:t>а</w:t>
      </w:r>
      <w:r w:rsidR="00595CF6" w:rsidRPr="00595CF6">
        <w:t>йд</w:t>
      </w:r>
      <w:r w:rsidR="00595CF6" w:rsidRPr="00595CF6">
        <w:rPr>
          <w:spacing w:val="-1"/>
        </w:rPr>
        <w:t>ш</w:t>
      </w:r>
      <w:r w:rsidR="00595CF6" w:rsidRPr="00595CF6">
        <w:rPr>
          <w:spacing w:val="-3"/>
        </w:rPr>
        <w:t>о</w:t>
      </w:r>
      <w:r w:rsidR="003001F3">
        <w:t>у</w:t>
      </w:r>
      <w:proofErr w:type="spellEnd"/>
      <w:r w:rsidR="003001F3">
        <w:tab/>
      </w:r>
      <w:r w:rsidR="003001F3">
        <w:rPr>
          <w:rFonts w:hint="eastAsia"/>
        </w:rPr>
        <w:t>8</w:t>
      </w:r>
    </w:p>
    <w:p w:rsidR="00D375FE" w:rsidRDefault="00595CF6" w:rsidP="00D375FE">
      <w:pPr>
        <w:pStyle w:val="a3"/>
        <w:numPr>
          <w:ilvl w:val="1"/>
          <w:numId w:val="17"/>
        </w:numPr>
        <w:tabs>
          <w:tab w:val="left" w:pos="946"/>
          <w:tab w:val="right" w:leader="middleDot" w:pos="8892"/>
        </w:tabs>
        <w:kinsoku w:val="0"/>
        <w:overflowPunct w:val="0"/>
        <w:spacing w:before="44"/>
      </w:pPr>
      <w:proofErr w:type="spellStart"/>
      <w:r w:rsidRPr="00D375FE">
        <w:rPr>
          <w:spacing w:val="-1"/>
        </w:rPr>
        <w:t>С</w:t>
      </w:r>
      <w:r w:rsidRPr="00D375FE">
        <w:rPr>
          <w:spacing w:val="3"/>
        </w:rPr>
        <w:t>к</w:t>
      </w:r>
      <w:r w:rsidRPr="00D375FE">
        <w:rPr>
          <w:spacing w:val="-1"/>
        </w:rPr>
        <w:t>орост</w:t>
      </w:r>
      <w:r w:rsidRPr="00595CF6">
        <w:t>ь</w:t>
      </w:r>
      <w:proofErr w:type="spellEnd"/>
      <w:r w:rsidRPr="00595CF6">
        <w:t xml:space="preserve"> </w:t>
      </w:r>
      <w:proofErr w:type="spellStart"/>
      <w:r w:rsidRPr="00D375FE">
        <w:rPr>
          <w:spacing w:val="-1"/>
        </w:rPr>
        <w:t>слайдш</w:t>
      </w:r>
      <w:r w:rsidRPr="00D375FE">
        <w:rPr>
          <w:spacing w:val="-3"/>
        </w:rPr>
        <w:t>о</w:t>
      </w:r>
      <w:r w:rsidR="003001F3">
        <w:t>у</w:t>
      </w:r>
      <w:proofErr w:type="spellEnd"/>
      <w:r w:rsidR="003001F3">
        <w:tab/>
      </w:r>
      <w:r w:rsidR="003001F3">
        <w:rPr>
          <w:rFonts w:hint="eastAsia"/>
        </w:rPr>
        <w:t>8</w:t>
      </w:r>
    </w:p>
    <w:p w:rsidR="00D375FE" w:rsidRDefault="00595CF6" w:rsidP="00D375FE">
      <w:pPr>
        <w:pStyle w:val="a3"/>
        <w:numPr>
          <w:ilvl w:val="1"/>
          <w:numId w:val="17"/>
        </w:numPr>
        <w:tabs>
          <w:tab w:val="left" w:pos="946"/>
          <w:tab w:val="right" w:leader="middleDot" w:pos="8892"/>
        </w:tabs>
        <w:kinsoku w:val="0"/>
        <w:overflowPunct w:val="0"/>
        <w:spacing w:before="44"/>
      </w:pPr>
      <w:proofErr w:type="spellStart"/>
      <w:r w:rsidRPr="00D375FE">
        <w:rPr>
          <w:spacing w:val="-1"/>
        </w:rPr>
        <w:t>Эффе</w:t>
      </w:r>
      <w:r w:rsidRPr="00D375FE">
        <w:rPr>
          <w:spacing w:val="3"/>
        </w:rPr>
        <w:t>к</w:t>
      </w:r>
      <w:r w:rsidRPr="00595CF6">
        <w:t>т</w:t>
      </w:r>
      <w:proofErr w:type="spellEnd"/>
      <w:r w:rsidRPr="00D375FE">
        <w:rPr>
          <w:spacing w:val="-1"/>
        </w:rPr>
        <w:t xml:space="preserve"> </w:t>
      </w:r>
      <w:proofErr w:type="spellStart"/>
      <w:r w:rsidRPr="00595CF6">
        <w:t>ф</w:t>
      </w:r>
      <w:r w:rsidRPr="00D375FE">
        <w:rPr>
          <w:spacing w:val="-7"/>
        </w:rPr>
        <w:t>о</w:t>
      </w:r>
      <w:r w:rsidRPr="00D375FE">
        <w:rPr>
          <w:spacing w:val="-2"/>
        </w:rPr>
        <w:t>т</w:t>
      </w:r>
      <w:r w:rsidR="003001F3">
        <w:t>о</w:t>
      </w:r>
      <w:proofErr w:type="spellEnd"/>
      <w:r w:rsidR="003001F3">
        <w:tab/>
      </w:r>
      <w:r w:rsidR="003001F3">
        <w:rPr>
          <w:rFonts w:hint="eastAsia"/>
        </w:rPr>
        <w:t>8</w:t>
      </w:r>
    </w:p>
    <w:p w:rsidR="00D375FE" w:rsidRDefault="00595CF6" w:rsidP="00D375FE">
      <w:pPr>
        <w:pStyle w:val="a3"/>
        <w:numPr>
          <w:ilvl w:val="1"/>
          <w:numId w:val="17"/>
        </w:numPr>
        <w:tabs>
          <w:tab w:val="left" w:pos="946"/>
          <w:tab w:val="right" w:leader="middleDot" w:pos="8892"/>
        </w:tabs>
        <w:kinsoku w:val="0"/>
        <w:overflowPunct w:val="0"/>
        <w:spacing w:before="44"/>
      </w:pPr>
      <w:proofErr w:type="spellStart"/>
      <w:r w:rsidRPr="00D375FE">
        <w:rPr>
          <w:spacing w:val="-1"/>
        </w:rPr>
        <w:t>Эффе</w:t>
      </w:r>
      <w:r w:rsidRPr="00D375FE">
        <w:rPr>
          <w:spacing w:val="3"/>
        </w:rPr>
        <w:t>к</w:t>
      </w:r>
      <w:r w:rsidRPr="00595CF6">
        <w:t>т</w:t>
      </w:r>
      <w:proofErr w:type="spellEnd"/>
      <w:r w:rsidRPr="00595CF6">
        <w:t xml:space="preserve"> </w:t>
      </w:r>
      <w:proofErr w:type="spellStart"/>
      <w:r w:rsidRPr="00D375FE">
        <w:rPr>
          <w:spacing w:val="-1"/>
        </w:rPr>
        <w:t>с</w:t>
      </w:r>
      <w:r w:rsidRPr="00595CF6">
        <w:t>л</w:t>
      </w:r>
      <w:r w:rsidRPr="00D375FE">
        <w:rPr>
          <w:spacing w:val="-1"/>
        </w:rPr>
        <w:t>ай</w:t>
      </w:r>
      <w:r w:rsidRPr="00595CF6">
        <w:t>д</w:t>
      </w:r>
      <w:r w:rsidRPr="00D375FE">
        <w:rPr>
          <w:spacing w:val="-1"/>
        </w:rPr>
        <w:t>ш</w:t>
      </w:r>
      <w:r w:rsidRPr="00D375FE">
        <w:rPr>
          <w:spacing w:val="-3"/>
        </w:rPr>
        <w:t>о</w:t>
      </w:r>
      <w:r w:rsidR="003001F3">
        <w:t>у</w:t>
      </w:r>
      <w:proofErr w:type="spellEnd"/>
      <w:r w:rsidR="003001F3">
        <w:tab/>
      </w:r>
      <w:r w:rsidR="003001F3">
        <w:rPr>
          <w:rFonts w:hint="eastAsia"/>
        </w:rPr>
        <w:t>8</w:t>
      </w:r>
    </w:p>
    <w:p w:rsidR="00D375FE" w:rsidRDefault="00595CF6" w:rsidP="00D375FE">
      <w:pPr>
        <w:pStyle w:val="a3"/>
        <w:numPr>
          <w:ilvl w:val="1"/>
          <w:numId w:val="17"/>
        </w:numPr>
        <w:tabs>
          <w:tab w:val="left" w:pos="944"/>
          <w:tab w:val="right" w:leader="middleDot" w:pos="8893"/>
        </w:tabs>
        <w:kinsoku w:val="0"/>
        <w:overflowPunct w:val="0"/>
        <w:spacing w:before="44"/>
      </w:pPr>
      <w:proofErr w:type="spellStart"/>
      <w:r w:rsidRPr="00D375FE">
        <w:rPr>
          <w:spacing w:val="-12"/>
        </w:rPr>
        <w:t>Р</w:t>
      </w:r>
      <w:r w:rsidRPr="00D375FE">
        <w:rPr>
          <w:spacing w:val="-3"/>
        </w:rPr>
        <w:t>е</w:t>
      </w:r>
      <w:r w:rsidRPr="00595CF6">
        <w:t>жим</w:t>
      </w:r>
      <w:proofErr w:type="spellEnd"/>
      <w:r w:rsidRPr="00D375FE">
        <w:rPr>
          <w:spacing w:val="-1"/>
        </w:rPr>
        <w:t xml:space="preserve"> </w:t>
      </w:r>
      <w:proofErr w:type="spellStart"/>
      <w:r w:rsidRPr="00595CF6">
        <w:t>ф</w:t>
      </w:r>
      <w:r w:rsidRPr="00D375FE">
        <w:rPr>
          <w:spacing w:val="-6"/>
        </w:rPr>
        <w:t>о</w:t>
      </w:r>
      <w:r w:rsidRPr="00D375FE">
        <w:rPr>
          <w:spacing w:val="-2"/>
        </w:rPr>
        <w:t>т</w:t>
      </w:r>
      <w:r w:rsidR="003001F3">
        <w:t>о</w:t>
      </w:r>
      <w:proofErr w:type="spellEnd"/>
      <w:r w:rsidR="003001F3">
        <w:tab/>
      </w:r>
      <w:r w:rsidR="003001F3">
        <w:rPr>
          <w:rFonts w:hint="eastAsia"/>
        </w:rPr>
        <w:t>8</w:t>
      </w:r>
    </w:p>
    <w:p w:rsidR="00D375FE" w:rsidRDefault="00595CF6" w:rsidP="00D375FE">
      <w:pPr>
        <w:pStyle w:val="a3"/>
        <w:numPr>
          <w:ilvl w:val="1"/>
          <w:numId w:val="17"/>
        </w:numPr>
        <w:tabs>
          <w:tab w:val="left" w:pos="946"/>
          <w:tab w:val="right" w:leader="middleDot" w:pos="8892"/>
        </w:tabs>
        <w:kinsoku w:val="0"/>
        <w:overflowPunct w:val="0"/>
        <w:spacing w:before="44"/>
      </w:pPr>
      <w:proofErr w:type="spellStart"/>
      <w:r w:rsidRPr="00595CF6">
        <w:t>Экран</w:t>
      </w:r>
      <w:proofErr w:type="spellEnd"/>
      <w:r w:rsidRPr="00595CF6">
        <w:tab/>
        <w:t>8</w:t>
      </w:r>
    </w:p>
    <w:p w:rsidR="00D375FE" w:rsidRDefault="00595CF6" w:rsidP="00D375FE">
      <w:pPr>
        <w:pStyle w:val="a3"/>
        <w:numPr>
          <w:ilvl w:val="1"/>
          <w:numId w:val="17"/>
        </w:numPr>
        <w:tabs>
          <w:tab w:val="left" w:pos="938"/>
          <w:tab w:val="right" w:leader="middleDot" w:pos="8892"/>
        </w:tabs>
        <w:kinsoku w:val="0"/>
        <w:overflowPunct w:val="0"/>
        <w:spacing w:before="44"/>
      </w:pPr>
      <w:proofErr w:type="spellStart"/>
      <w:r w:rsidRPr="00D375FE">
        <w:rPr>
          <w:spacing w:val="-1"/>
        </w:rPr>
        <w:t>Врем</w:t>
      </w:r>
      <w:r w:rsidRPr="00595CF6">
        <w:t>я</w:t>
      </w:r>
      <w:proofErr w:type="spellEnd"/>
      <w:r w:rsidRPr="00595CF6">
        <w:t xml:space="preserve"> /</w:t>
      </w:r>
      <w:r w:rsidRPr="00D375FE">
        <w:rPr>
          <w:spacing w:val="-1"/>
        </w:rPr>
        <w:t xml:space="preserve"> </w:t>
      </w:r>
      <w:proofErr w:type="spellStart"/>
      <w:r w:rsidRPr="00595CF6">
        <w:t>д</w:t>
      </w:r>
      <w:r w:rsidRPr="00D375FE">
        <w:rPr>
          <w:spacing w:val="-7"/>
        </w:rPr>
        <w:t>а</w:t>
      </w:r>
      <w:r w:rsidRPr="00D375FE">
        <w:rPr>
          <w:spacing w:val="-2"/>
        </w:rPr>
        <w:t>т</w:t>
      </w:r>
      <w:r w:rsidRPr="00595CF6">
        <w:t>а</w:t>
      </w:r>
      <w:proofErr w:type="spellEnd"/>
      <w:r w:rsidRPr="00595CF6">
        <w:tab/>
        <w:t>8</w:t>
      </w:r>
    </w:p>
    <w:p w:rsidR="00D375FE" w:rsidRDefault="00595CF6" w:rsidP="00D375FE">
      <w:pPr>
        <w:pStyle w:val="a3"/>
        <w:numPr>
          <w:ilvl w:val="1"/>
          <w:numId w:val="17"/>
        </w:numPr>
        <w:tabs>
          <w:tab w:val="left" w:pos="938"/>
          <w:tab w:val="right" w:leader="middleDot" w:pos="8891"/>
        </w:tabs>
        <w:kinsoku w:val="0"/>
        <w:overflowPunct w:val="0"/>
        <w:spacing w:before="44"/>
      </w:pPr>
      <w:proofErr w:type="spellStart"/>
      <w:r w:rsidRPr="00D375FE">
        <w:rPr>
          <w:spacing w:val="-1"/>
        </w:rPr>
        <w:t>Форм</w:t>
      </w:r>
      <w:r w:rsidRPr="00D375FE">
        <w:rPr>
          <w:spacing w:val="-6"/>
        </w:rPr>
        <w:t>а</w:t>
      </w:r>
      <w:r w:rsidRPr="00595CF6">
        <w:t>т</w:t>
      </w:r>
      <w:proofErr w:type="spellEnd"/>
      <w:r w:rsidRPr="00D375FE">
        <w:rPr>
          <w:spacing w:val="-1"/>
        </w:rPr>
        <w:t xml:space="preserve"> </w:t>
      </w:r>
      <w:proofErr w:type="spellStart"/>
      <w:r w:rsidRPr="00D375FE">
        <w:rPr>
          <w:spacing w:val="-1"/>
        </w:rPr>
        <w:t>времени</w:t>
      </w:r>
      <w:proofErr w:type="spellEnd"/>
      <w:r w:rsidRPr="00D375FE">
        <w:rPr>
          <w:spacing w:val="-1"/>
        </w:rPr>
        <w:tab/>
      </w:r>
      <w:r w:rsidRPr="00595CF6">
        <w:t>8</w:t>
      </w:r>
    </w:p>
    <w:p w:rsidR="00D375FE" w:rsidRDefault="00595CF6" w:rsidP="00D375FE">
      <w:pPr>
        <w:pStyle w:val="a3"/>
        <w:numPr>
          <w:ilvl w:val="1"/>
          <w:numId w:val="17"/>
        </w:numPr>
        <w:tabs>
          <w:tab w:val="left" w:pos="938"/>
          <w:tab w:val="right" w:leader="middleDot" w:pos="8892"/>
        </w:tabs>
        <w:kinsoku w:val="0"/>
        <w:overflowPunct w:val="0"/>
        <w:spacing w:before="44"/>
      </w:pPr>
      <w:proofErr w:type="spellStart"/>
      <w:r w:rsidRPr="00D375FE">
        <w:rPr>
          <w:spacing w:val="-1"/>
        </w:rPr>
        <w:t>Форм</w:t>
      </w:r>
      <w:r w:rsidRPr="00D375FE">
        <w:rPr>
          <w:spacing w:val="-6"/>
        </w:rPr>
        <w:t>а</w:t>
      </w:r>
      <w:r w:rsidRPr="00595CF6">
        <w:t>т</w:t>
      </w:r>
      <w:r w:rsidRPr="00D375FE">
        <w:rPr>
          <w:spacing w:val="-1"/>
        </w:rPr>
        <w:t>иро</w:t>
      </w:r>
      <w:r w:rsidRPr="00D375FE">
        <w:rPr>
          <w:spacing w:val="-3"/>
        </w:rPr>
        <w:t>в</w:t>
      </w:r>
      <w:r w:rsidRPr="00D375FE">
        <w:rPr>
          <w:spacing w:val="-7"/>
        </w:rPr>
        <w:t>а</w:t>
      </w:r>
      <w:r w:rsidRPr="00595CF6">
        <w:t>ть</w:t>
      </w:r>
      <w:proofErr w:type="spellEnd"/>
      <w:r w:rsidRPr="00595CF6">
        <w:t xml:space="preserve"> </w:t>
      </w:r>
      <w:proofErr w:type="spellStart"/>
      <w:r w:rsidRPr="00D375FE">
        <w:rPr>
          <w:spacing w:val="-1"/>
        </w:rPr>
        <w:t>внутренню</w:t>
      </w:r>
      <w:r w:rsidRPr="00595CF6">
        <w:t>ю</w:t>
      </w:r>
      <w:proofErr w:type="spellEnd"/>
      <w:r w:rsidRPr="00595CF6">
        <w:t xml:space="preserve"> </w:t>
      </w:r>
      <w:proofErr w:type="spellStart"/>
      <w:r w:rsidRPr="00595CF6">
        <w:t>память</w:t>
      </w:r>
      <w:proofErr w:type="spellEnd"/>
      <w:r w:rsidRPr="00595CF6">
        <w:tab/>
        <w:t>8</w:t>
      </w:r>
    </w:p>
    <w:p w:rsidR="00D375FE" w:rsidRDefault="00595CF6" w:rsidP="00D375FE">
      <w:pPr>
        <w:pStyle w:val="a3"/>
        <w:numPr>
          <w:ilvl w:val="1"/>
          <w:numId w:val="17"/>
        </w:numPr>
        <w:tabs>
          <w:tab w:val="left" w:pos="938"/>
          <w:tab w:val="right" w:leader="middleDot" w:pos="8893"/>
        </w:tabs>
        <w:kinsoku w:val="0"/>
        <w:overflowPunct w:val="0"/>
        <w:spacing w:before="44"/>
      </w:pPr>
      <w:proofErr w:type="spellStart"/>
      <w:r w:rsidRPr="00D375FE">
        <w:rPr>
          <w:spacing w:val="-1"/>
        </w:rPr>
        <w:t>Сбро</w:t>
      </w:r>
      <w:r w:rsidRPr="00595CF6">
        <w:t>с</w:t>
      </w:r>
      <w:proofErr w:type="spellEnd"/>
      <w:r w:rsidRPr="00595CF6">
        <w:t xml:space="preserve"> </w:t>
      </w:r>
      <w:proofErr w:type="spellStart"/>
      <w:r w:rsidRPr="00D375FE">
        <w:rPr>
          <w:spacing w:val="-1"/>
        </w:rPr>
        <w:t>настроек</w:t>
      </w:r>
      <w:proofErr w:type="spellEnd"/>
      <w:r w:rsidRPr="00D375FE">
        <w:rPr>
          <w:spacing w:val="-1"/>
        </w:rPr>
        <w:tab/>
      </w:r>
      <w:r w:rsidR="003001F3">
        <w:rPr>
          <w:rFonts w:hint="eastAsia"/>
        </w:rPr>
        <w:t>9</w:t>
      </w:r>
    </w:p>
    <w:p w:rsidR="00595CF6" w:rsidRPr="00595CF6" w:rsidRDefault="00595CF6" w:rsidP="00D375FE">
      <w:pPr>
        <w:pStyle w:val="a3"/>
        <w:numPr>
          <w:ilvl w:val="1"/>
          <w:numId w:val="17"/>
        </w:numPr>
        <w:tabs>
          <w:tab w:val="left" w:pos="938"/>
          <w:tab w:val="right" w:leader="middleDot" w:pos="8893"/>
        </w:tabs>
        <w:kinsoku w:val="0"/>
        <w:overflowPunct w:val="0"/>
        <w:spacing w:before="44"/>
      </w:pPr>
      <w:proofErr w:type="spellStart"/>
      <w:r w:rsidRPr="00D375FE">
        <w:rPr>
          <w:spacing w:val="-1"/>
        </w:rPr>
        <w:t>Вы</w:t>
      </w:r>
      <w:r w:rsidRPr="00D375FE">
        <w:rPr>
          <w:spacing w:val="-4"/>
        </w:rPr>
        <w:t>х</w:t>
      </w:r>
      <w:r w:rsidRPr="00D375FE">
        <w:rPr>
          <w:spacing w:val="-6"/>
        </w:rPr>
        <w:t>о</w:t>
      </w:r>
      <w:r w:rsidRPr="00595CF6">
        <w:t>д</w:t>
      </w:r>
      <w:proofErr w:type="spellEnd"/>
      <w:r w:rsidRPr="00595CF6">
        <w:tab/>
      </w:r>
      <w:r w:rsidR="003001F3">
        <w:rPr>
          <w:rFonts w:hint="eastAsia"/>
        </w:rPr>
        <w:t>9</w:t>
      </w:r>
    </w:p>
    <w:p w:rsidR="00595CF6" w:rsidRPr="00D375FE" w:rsidRDefault="00595CF6" w:rsidP="00D375FE">
      <w:pPr>
        <w:pStyle w:val="41"/>
        <w:numPr>
          <w:ilvl w:val="1"/>
          <w:numId w:val="14"/>
        </w:numPr>
        <w:tabs>
          <w:tab w:val="left" w:pos="453"/>
          <w:tab w:val="right" w:leader="middleDot" w:pos="8892"/>
        </w:tabs>
        <w:kinsoku w:val="0"/>
        <w:overflowPunct w:val="0"/>
        <w:spacing w:before="43"/>
        <w:ind w:hanging="268"/>
        <w:outlineLvl w:val="9"/>
        <w:rPr>
          <w:rFonts w:ascii="Century Gothic" w:hAnsi="Century Gothic"/>
          <w:b w:val="0"/>
          <w:bCs w:val="0"/>
        </w:rPr>
      </w:pPr>
      <w:proofErr w:type="spellStart"/>
      <w:r w:rsidRPr="00D375FE">
        <w:rPr>
          <w:rFonts w:ascii="Century Gothic" w:hAnsi="Century Gothic"/>
          <w:spacing w:val="-13"/>
        </w:rPr>
        <w:t>Т</w:t>
      </w:r>
      <w:r w:rsidRPr="00D375FE">
        <w:rPr>
          <w:rFonts w:ascii="Century Gothic" w:hAnsi="Century Gothic"/>
          <w:spacing w:val="-4"/>
        </w:rPr>
        <w:t>е</w:t>
      </w:r>
      <w:r w:rsidRPr="00D375FE">
        <w:rPr>
          <w:rFonts w:ascii="Century Gothic" w:hAnsi="Century Gothic"/>
          <w:spacing w:val="-1"/>
        </w:rPr>
        <w:t>х</w:t>
      </w:r>
      <w:r w:rsidRPr="00D375FE">
        <w:rPr>
          <w:rFonts w:ascii="Century Gothic" w:hAnsi="Century Gothic"/>
        </w:rPr>
        <w:t>ни</w:t>
      </w:r>
      <w:r w:rsidRPr="00D375FE">
        <w:rPr>
          <w:rFonts w:ascii="Century Gothic" w:hAnsi="Century Gothic"/>
          <w:spacing w:val="-1"/>
        </w:rPr>
        <w:t>ч</w:t>
      </w:r>
      <w:r w:rsidRPr="00D375FE">
        <w:rPr>
          <w:rFonts w:ascii="Century Gothic" w:hAnsi="Century Gothic"/>
          <w:spacing w:val="-3"/>
        </w:rPr>
        <w:t>е</w:t>
      </w:r>
      <w:r w:rsidRPr="00D375FE">
        <w:rPr>
          <w:rFonts w:ascii="Century Gothic" w:hAnsi="Century Gothic"/>
          <w:spacing w:val="-1"/>
        </w:rPr>
        <w:t>ск</w:t>
      </w:r>
      <w:r w:rsidRPr="00D375FE">
        <w:rPr>
          <w:rFonts w:ascii="Century Gothic" w:hAnsi="Century Gothic"/>
        </w:rPr>
        <w:t>ие</w:t>
      </w:r>
      <w:proofErr w:type="spellEnd"/>
      <w:r w:rsidRPr="00D375FE">
        <w:rPr>
          <w:rFonts w:ascii="Century Gothic" w:hAnsi="Century Gothic"/>
        </w:rPr>
        <w:t xml:space="preserve"> </w:t>
      </w:r>
      <w:proofErr w:type="spellStart"/>
      <w:r w:rsidRPr="00D375FE">
        <w:rPr>
          <w:rFonts w:ascii="Century Gothic" w:hAnsi="Century Gothic"/>
        </w:rPr>
        <w:t>харак</w:t>
      </w:r>
      <w:r w:rsidRPr="00D375FE">
        <w:rPr>
          <w:rFonts w:ascii="Century Gothic" w:hAnsi="Century Gothic"/>
          <w:spacing w:val="-3"/>
        </w:rPr>
        <w:t>т</w:t>
      </w:r>
      <w:r w:rsidRPr="00D375FE">
        <w:rPr>
          <w:rFonts w:ascii="Century Gothic" w:hAnsi="Century Gothic"/>
          <w:spacing w:val="-1"/>
        </w:rPr>
        <w:t>е</w:t>
      </w:r>
      <w:r w:rsidRPr="00D375FE">
        <w:rPr>
          <w:rFonts w:ascii="Century Gothic" w:hAnsi="Century Gothic"/>
        </w:rPr>
        <w:t>рис</w:t>
      </w:r>
      <w:r w:rsidRPr="00D375FE">
        <w:rPr>
          <w:rFonts w:ascii="Century Gothic" w:hAnsi="Century Gothic"/>
          <w:spacing w:val="-3"/>
        </w:rPr>
        <w:t>т</w:t>
      </w:r>
      <w:r w:rsidRPr="00D375FE">
        <w:rPr>
          <w:rFonts w:ascii="Century Gothic" w:hAnsi="Century Gothic"/>
        </w:rPr>
        <w:t>ики</w:t>
      </w:r>
      <w:proofErr w:type="spellEnd"/>
      <w:r w:rsidRPr="00D375FE">
        <w:rPr>
          <w:rFonts w:ascii="Century Gothic" w:hAnsi="Century Gothic"/>
          <w:b w:val="0"/>
          <w:bCs w:val="0"/>
        </w:rPr>
        <w:tab/>
      </w:r>
      <w:r w:rsidR="003001F3">
        <w:rPr>
          <w:rFonts w:ascii="Century Gothic" w:hAnsi="Century Gothic" w:hint="eastAsia"/>
          <w:b w:val="0"/>
          <w:bCs w:val="0"/>
        </w:rPr>
        <w:t>9</w:t>
      </w:r>
    </w:p>
    <w:p w:rsidR="009145D3" w:rsidRPr="009145D3" w:rsidRDefault="009145D3" w:rsidP="009145D3">
      <w:pPr>
        <w:pStyle w:val="41"/>
        <w:numPr>
          <w:ilvl w:val="1"/>
          <w:numId w:val="14"/>
        </w:numPr>
        <w:tabs>
          <w:tab w:val="left" w:pos="453"/>
          <w:tab w:val="right" w:leader="middleDot" w:pos="8892"/>
        </w:tabs>
        <w:kinsoku w:val="0"/>
        <w:overflowPunct w:val="0"/>
        <w:spacing w:before="43"/>
        <w:ind w:hanging="268"/>
        <w:outlineLvl w:val="9"/>
        <w:rPr>
          <w:rFonts w:ascii="Century Gothic" w:hAnsi="Century Gothic"/>
          <w:spacing w:val="-13"/>
        </w:rPr>
      </w:pPr>
      <w:proofErr w:type="spellStart"/>
      <w:r w:rsidRPr="009145D3">
        <w:rPr>
          <w:rFonts w:ascii="Century Gothic" w:hAnsi="Century Gothic"/>
          <w:spacing w:val="-13"/>
        </w:rPr>
        <w:t>Устранение</w:t>
      </w:r>
      <w:proofErr w:type="spellEnd"/>
      <w:r w:rsidRPr="009145D3">
        <w:rPr>
          <w:rFonts w:ascii="Century Gothic" w:hAnsi="Century Gothic"/>
          <w:spacing w:val="-13"/>
        </w:rPr>
        <w:t xml:space="preserve"> </w:t>
      </w:r>
      <w:proofErr w:type="spellStart"/>
      <w:r w:rsidRPr="009145D3">
        <w:rPr>
          <w:rFonts w:ascii="Century Gothic" w:hAnsi="Century Gothic"/>
          <w:spacing w:val="-13"/>
        </w:rPr>
        <w:t>неисправностей</w:t>
      </w:r>
      <w:proofErr w:type="spellEnd"/>
      <w:r w:rsidRPr="009145D3">
        <w:rPr>
          <w:rFonts w:ascii="Century Gothic" w:hAnsi="Century Gothic"/>
          <w:spacing w:val="-13"/>
        </w:rPr>
        <w:tab/>
      </w:r>
      <w:r w:rsidR="003001F3">
        <w:rPr>
          <w:rFonts w:ascii="Century Gothic" w:hAnsi="Century Gothic" w:hint="eastAsia"/>
          <w:spacing w:val="-13"/>
        </w:rPr>
        <w:t>10</w:t>
      </w:r>
    </w:p>
    <w:p w:rsidR="00595CF6" w:rsidRPr="00595CF6" w:rsidRDefault="00595CF6" w:rsidP="009145D3">
      <w:pPr>
        <w:tabs>
          <w:tab w:val="right" w:leader="middleDot" w:pos="8892"/>
        </w:tabs>
        <w:kinsoku w:val="0"/>
        <w:overflowPunct w:val="0"/>
        <w:spacing w:before="44"/>
        <w:rPr>
          <w:rFonts w:ascii="Century Gothic" w:hAnsi="Century Gothic" w:cs="Arial"/>
        </w:rPr>
      </w:pPr>
    </w:p>
    <w:p w:rsidR="00595CF6" w:rsidRPr="00595CF6" w:rsidRDefault="00595CF6">
      <w:pPr>
        <w:pStyle w:val="a3"/>
        <w:kinsoku w:val="0"/>
        <w:overflowPunct w:val="0"/>
        <w:spacing w:before="8" w:line="292" w:lineRule="exact"/>
        <w:ind w:left="473" w:right="312" w:hanging="354"/>
        <w:rPr>
          <w:color w:val="000000"/>
        </w:rPr>
      </w:pPr>
    </w:p>
    <w:p w:rsidR="00595CF6" w:rsidRDefault="00595CF6">
      <w:pPr>
        <w:pStyle w:val="a3"/>
        <w:kinsoku w:val="0"/>
        <w:overflowPunct w:val="0"/>
        <w:spacing w:before="8" w:line="292" w:lineRule="exact"/>
        <w:ind w:left="473" w:right="312" w:hanging="354"/>
        <w:rPr>
          <w:color w:val="000000"/>
        </w:rPr>
        <w:sectPr w:rsidR="00595CF6">
          <w:pgSz w:w="11907" w:h="16840"/>
          <w:pgMar w:top="1560" w:right="1320" w:bottom="1160" w:left="960" w:header="0" w:footer="971" w:gutter="0"/>
          <w:cols w:space="720" w:equalWidth="0">
            <w:col w:w="9627"/>
          </w:cols>
          <w:noEndnote/>
        </w:sectPr>
      </w:pPr>
    </w:p>
    <w:p w:rsidR="00595CF6" w:rsidRDefault="00595CF6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66523A" w:rsidRDefault="0066523A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595CF6" w:rsidRDefault="00595CF6" w:rsidP="00F62C49">
      <w:pPr>
        <w:pStyle w:val="21"/>
        <w:numPr>
          <w:ilvl w:val="1"/>
          <w:numId w:val="18"/>
        </w:numPr>
        <w:tabs>
          <w:tab w:val="left" w:pos="633"/>
        </w:tabs>
        <w:kinsoku w:val="0"/>
        <w:overflowPunct w:val="0"/>
        <w:spacing w:before="48" w:line="332" w:lineRule="exact"/>
        <w:outlineLvl w:val="9"/>
      </w:pPr>
      <w:proofErr w:type="spellStart"/>
      <w:r>
        <w:rPr>
          <w:spacing w:val="-3"/>
        </w:rPr>
        <w:t>З</w:t>
      </w:r>
      <w:r>
        <w:t>адняя</w:t>
      </w:r>
      <w:proofErr w:type="spellEnd"/>
      <w:r>
        <w:rPr>
          <w:spacing w:val="50"/>
        </w:rPr>
        <w:t xml:space="preserve"> </w:t>
      </w:r>
      <w:proofErr w:type="spellStart"/>
      <w:r>
        <w:t>с</w:t>
      </w:r>
      <w:r>
        <w:rPr>
          <w:spacing w:val="-2"/>
        </w:rPr>
        <w:t>т</w:t>
      </w:r>
      <w:r>
        <w:t>ор</w:t>
      </w:r>
      <w:r>
        <w:rPr>
          <w:spacing w:val="-4"/>
        </w:rPr>
        <w:t>о</w:t>
      </w:r>
      <w:r>
        <w:t>на</w:t>
      </w:r>
      <w:proofErr w:type="spellEnd"/>
    </w:p>
    <w:p w:rsidR="00595CF6" w:rsidRDefault="00595CF6">
      <w:pPr>
        <w:pStyle w:val="21"/>
        <w:numPr>
          <w:ilvl w:val="1"/>
          <w:numId w:val="7"/>
        </w:numPr>
        <w:tabs>
          <w:tab w:val="left" w:pos="633"/>
        </w:tabs>
        <w:kinsoku w:val="0"/>
        <w:overflowPunct w:val="0"/>
        <w:spacing w:before="48" w:line="332" w:lineRule="exact"/>
        <w:ind w:left="633"/>
        <w:outlineLvl w:val="9"/>
        <w:sectPr w:rsidR="00595CF6">
          <w:pgSz w:w="11907" w:h="16840"/>
          <w:pgMar w:top="1360" w:right="1180" w:bottom="1160" w:left="920" w:header="0" w:footer="971" w:gutter="0"/>
          <w:cols w:space="720" w:equalWidth="0">
            <w:col w:w="9807"/>
          </w:cols>
          <w:noEndnote/>
        </w:sectPr>
      </w:pPr>
    </w:p>
    <w:p w:rsidR="00595CF6" w:rsidRDefault="00595CF6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F069AC">
      <w:pPr>
        <w:kinsoku w:val="0"/>
        <w:overflowPunct w:val="0"/>
        <w:ind w:left="117"/>
        <w:rPr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1552575" cy="163830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595CF6" w:rsidRDefault="00595CF6">
      <w:pPr>
        <w:numPr>
          <w:ilvl w:val="1"/>
          <w:numId w:val="7"/>
        </w:numPr>
        <w:tabs>
          <w:tab w:val="left" w:pos="630"/>
        </w:tabs>
        <w:kinsoku w:val="0"/>
        <w:overflowPunct w:val="0"/>
        <w:ind w:left="630" w:hanging="471"/>
        <w:rPr>
          <w:rFonts w:ascii="Century Gothic" w:hAnsi="Century Gothic" w:cs="Century Gothic"/>
          <w:sz w:val="28"/>
          <w:szCs w:val="28"/>
        </w:rPr>
      </w:pPr>
      <w:proofErr w:type="spellStart"/>
      <w:r>
        <w:rPr>
          <w:rFonts w:ascii="Century Gothic" w:hAnsi="Century Gothic" w:cs="Century Gothic"/>
          <w:sz w:val="28"/>
          <w:szCs w:val="28"/>
        </w:rPr>
        <w:t>Раз</w:t>
      </w:r>
      <w:r>
        <w:rPr>
          <w:rFonts w:ascii="Century Gothic" w:hAnsi="Century Gothic" w:cs="Century Gothic"/>
          <w:spacing w:val="-2"/>
          <w:sz w:val="28"/>
          <w:szCs w:val="28"/>
        </w:rPr>
        <w:t>ъ</w:t>
      </w:r>
      <w:r>
        <w:rPr>
          <w:rFonts w:ascii="Century Gothic" w:hAnsi="Century Gothic" w:cs="Century Gothic"/>
          <w:sz w:val="28"/>
          <w:szCs w:val="28"/>
        </w:rPr>
        <w:t>е</w:t>
      </w:r>
      <w:r>
        <w:rPr>
          <w:rFonts w:ascii="Century Gothic" w:hAnsi="Century Gothic" w:cs="Century Gothic"/>
          <w:spacing w:val="-3"/>
          <w:sz w:val="28"/>
          <w:szCs w:val="28"/>
        </w:rPr>
        <w:t>м</w:t>
      </w:r>
      <w:r>
        <w:rPr>
          <w:rFonts w:ascii="Century Gothic" w:hAnsi="Century Gothic" w:cs="Century Gothic"/>
          <w:sz w:val="28"/>
          <w:szCs w:val="28"/>
        </w:rPr>
        <w:t>ы</w:t>
      </w:r>
      <w:proofErr w:type="spellEnd"/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595CF6" w:rsidRDefault="00F069AC">
      <w:pPr>
        <w:kinsoku w:val="0"/>
        <w:overflowPunct w:val="0"/>
        <w:ind w:left="119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2686050" cy="838200"/>
            <wp:effectExtent l="19050" t="0" r="0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3A" w:rsidRDefault="0066523A" w:rsidP="000A2456">
      <w:pPr>
        <w:kinsoku w:val="0"/>
        <w:overflowPunct w:val="0"/>
      </w:pPr>
    </w:p>
    <w:p w:rsidR="0066523A" w:rsidRDefault="0066523A" w:rsidP="000A2456">
      <w:pPr>
        <w:kinsoku w:val="0"/>
        <w:overflowPunct w:val="0"/>
      </w:pPr>
    </w:p>
    <w:p w:rsidR="0066523A" w:rsidRDefault="0066523A" w:rsidP="000A2456">
      <w:pPr>
        <w:kinsoku w:val="0"/>
        <w:overflowPunct w:val="0"/>
      </w:pPr>
    </w:p>
    <w:p w:rsidR="0066523A" w:rsidRDefault="0066523A" w:rsidP="000A2456">
      <w:pPr>
        <w:kinsoku w:val="0"/>
        <w:overflowPunct w:val="0"/>
      </w:pPr>
    </w:p>
    <w:p w:rsidR="0066523A" w:rsidRDefault="0066523A" w:rsidP="000A2456">
      <w:pPr>
        <w:kinsoku w:val="0"/>
        <w:overflowPunct w:val="0"/>
      </w:pPr>
    </w:p>
    <w:p w:rsidR="00595CF6" w:rsidRPr="000A2456" w:rsidRDefault="00595CF6" w:rsidP="000A2456">
      <w:pPr>
        <w:kinsoku w:val="0"/>
        <w:overflowPunct w:val="0"/>
        <w:rPr>
          <w:rFonts w:ascii="Century Gothic" w:hAnsi="Century Gothic" w:cs="Century Gothic"/>
          <w:color w:val="6F2F9F"/>
          <w:spacing w:val="-3"/>
          <w:w w:val="105"/>
          <w:sz w:val="32"/>
          <w:szCs w:val="32"/>
        </w:rPr>
      </w:pPr>
      <w:r>
        <w:br w:type="column"/>
      </w:r>
    </w:p>
    <w:p w:rsidR="00595CF6" w:rsidRDefault="00595CF6">
      <w:pPr>
        <w:pStyle w:val="a3"/>
        <w:numPr>
          <w:ilvl w:val="0"/>
          <w:numId w:val="6"/>
        </w:numPr>
        <w:tabs>
          <w:tab w:val="left" w:pos="300"/>
        </w:tabs>
        <w:kinsoku w:val="0"/>
        <w:overflowPunct w:val="0"/>
        <w:ind w:left="300"/>
        <w:rPr>
          <w:color w:val="000000"/>
        </w:rPr>
      </w:pPr>
      <w:proofErr w:type="spellStart"/>
      <w:r>
        <w:rPr>
          <w:color w:val="221714"/>
        </w:rPr>
        <w:t>Вверх</w:t>
      </w:r>
      <w:proofErr w:type="spellEnd"/>
    </w:p>
    <w:p w:rsidR="00595CF6" w:rsidRDefault="00595CF6">
      <w:pPr>
        <w:pStyle w:val="a3"/>
        <w:numPr>
          <w:ilvl w:val="0"/>
          <w:numId w:val="6"/>
        </w:numPr>
        <w:tabs>
          <w:tab w:val="left" w:pos="300"/>
        </w:tabs>
        <w:kinsoku w:val="0"/>
        <w:overflowPunct w:val="0"/>
        <w:spacing w:line="288" w:lineRule="exact"/>
        <w:ind w:left="300"/>
        <w:rPr>
          <w:color w:val="000000"/>
        </w:rPr>
      </w:pPr>
      <w:proofErr w:type="spellStart"/>
      <w:r>
        <w:rPr>
          <w:color w:val="221714"/>
        </w:rPr>
        <w:t>Вправо</w:t>
      </w:r>
      <w:proofErr w:type="spellEnd"/>
    </w:p>
    <w:p w:rsidR="00595CF6" w:rsidRDefault="00595CF6">
      <w:pPr>
        <w:pStyle w:val="a3"/>
        <w:numPr>
          <w:ilvl w:val="0"/>
          <w:numId w:val="6"/>
        </w:numPr>
        <w:tabs>
          <w:tab w:val="left" w:pos="300"/>
        </w:tabs>
        <w:kinsoku w:val="0"/>
        <w:overflowPunct w:val="0"/>
        <w:spacing w:line="288" w:lineRule="exact"/>
        <w:ind w:left="300"/>
        <w:rPr>
          <w:color w:val="000000"/>
        </w:rPr>
      </w:pPr>
      <w:proofErr w:type="spellStart"/>
      <w:r>
        <w:rPr>
          <w:color w:val="221714"/>
        </w:rPr>
        <w:t>Влево</w:t>
      </w:r>
      <w:proofErr w:type="spellEnd"/>
    </w:p>
    <w:p w:rsidR="00595CF6" w:rsidRDefault="00595CF6">
      <w:pPr>
        <w:pStyle w:val="a3"/>
        <w:numPr>
          <w:ilvl w:val="0"/>
          <w:numId w:val="6"/>
        </w:numPr>
        <w:tabs>
          <w:tab w:val="left" w:pos="287"/>
        </w:tabs>
        <w:kinsoku w:val="0"/>
        <w:overflowPunct w:val="0"/>
        <w:spacing w:line="288" w:lineRule="exact"/>
        <w:ind w:left="287" w:hanging="253"/>
        <w:rPr>
          <w:color w:val="000000"/>
        </w:rPr>
      </w:pPr>
      <w:proofErr w:type="spellStart"/>
      <w:r>
        <w:rPr>
          <w:color w:val="221714"/>
        </w:rPr>
        <w:t>Воспроизведение</w:t>
      </w:r>
      <w:proofErr w:type="spellEnd"/>
      <w:r>
        <w:rPr>
          <w:color w:val="221714"/>
        </w:rPr>
        <w:t>/</w:t>
      </w:r>
      <w:proofErr w:type="spellStart"/>
      <w:r>
        <w:rPr>
          <w:color w:val="221714"/>
        </w:rPr>
        <w:t>Пауза</w:t>
      </w:r>
      <w:proofErr w:type="spellEnd"/>
      <w:r>
        <w:rPr>
          <w:color w:val="221714"/>
        </w:rPr>
        <w:t>/</w:t>
      </w:r>
      <w:proofErr w:type="spellStart"/>
      <w:r>
        <w:rPr>
          <w:color w:val="221714"/>
        </w:rPr>
        <w:t>Ок</w:t>
      </w:r>
      <w:proofErr w:type="spellEnd"/>
    </w:p>
    <w:p w:rsidR="00595CF6" w:rsidRDefault="00595CF6">
      <w:pPr>
        <w:pStyle w:val="a3"/>
        <w:numPr>
          <w:ilvl w:val="0"/>
          <w:numId w:val="6"/>
        </w:numPr>
        <w:tabs>
          <w:tab w:val="left" w:pos="284"/>
        </w:tabs>
        <w:kinsoku w:val="0"/>
        <w:overflowPunct w:val="0"/>
        <w:spacing w:line="288" w:lineRule="exact"/>
        <w:ind w:left="284" w:hanging="250"/>
        <w:rPr>
          <w:color w:val="000000"/>
        </w:rPr>
      </w:pPr>
      <w:proofErr w:type="spellStart"/>
      <w:r>
        <w:rPr>
          <w:color w:val="221714"/>
        </w:rPr>
        <w:t>Вниз</w:t>
      </w:r>
      <w:proofErr w:type="spellEnd"/>
    </w:p>
    <w:p w:rsidR="00595CF6" w:rsidRPr="000D76E0" w:rsidRDefault="00595CF6" w:rsidP="000D76E0">
      <w:pPr>
        <w:pStyle w:val="a3"/>
        <w:numPr>
          <w:ilvl w:val="0"/>
          <w:numId w:val="6"/>
        </w:numPr>
        <w:tabs>
          <w:tab w:val="left" w:pos="300"/>
        </w:tabs>
        <w:kinsoku w:val="0"/>
        <w:overflowPunct w:val="0"/>
        <w:spacing w:before="4" w:line="283" w:lineRule="exact"/>
        <w:ind w:left="300" w:right="157"/>
        <w:rPr>
          <w:color w:val="221714"/>
        </w:rPr>
      </w:pPr>
      <w:proofErr w:type="spellStart"/>
      <w:r w:rsidRPr="000D76E0">
        <w:rPr>
          <w:color w:val="221714"/>
        </w:rPr>
        <w:t>Вкл</w:t>
      </w:r>
      <w:proofErr w:type="spellEnd"/>
      <w:r w:rsidRPr="000D76E0">
        <w:rPr>
          <w:color w:val="221714"/>
        </w:rPr>
        <w:t>./</w:t>
      </w:r>
      <w:proofErr w:type="spellStart"/>
      <w:r w:rsidRPr="000D76E0">
        <w:rPr>
          <w:color w:val="221714"/>
        </w:rPr>
        <w:t>Выкл</w:t>
      </w:r>
      <w:proofErr w:type="spellEnd"/>
      <w:r w:rsidRPr="000D76E0">
        <w:rPr>
          <w:color w:val="221714"/>
        </w:rPr>
        <w:t>.</w:t>
      </w:r>
    </w:p>
    <w:p w:rsidR="00595CF6" w:rsidRDefault="00595CF6">
      <w:pPr>
        <w:pStyle w:val="a3"/>
        <w:numPr>
          <w:ilvl w:val="0"/>
          <w:numId w:val="6"/>
        </w:numPr>
        <w:tabs>
          <w:tab w:val="left" w:pos="300"/>
        </w:tabs>
        <w:kinsoku w:val="0"/>
        <w:overflowPunct w:val="0"/>
        <w:spacing w:line="283" w:lineRule="exact"/>
        <w:ind w:left="300"/>
        <w:rPr>
          <w:color w:val="000000"/>
        </w:rPr>
      </w:pPr>
      <w:proofErr w:type="spellStart"/>
      <w:r w:rsidRPr="000D76E0">
        <w:rPr>
          <w:color w:val="221714"/>
        </w:rPr>
        <w:t>Возвра</w:t>
      </w:r>
      <w:r w:rsidRPr="000D76E0">
        <w:rPr>
          <w:color w:val="000000"/>
        </w:rPr>
        <w:t>т</w:t>
      </w:r>
      <w:proofErr w:type="spellEnd"/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Default="00595CF6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51DB2" w:rsidRPr="005951ED" w:rsidRDefault="00595CF6" w:rsidP="00051DB2">
      <w:pPr>
        <w:pStyle w:val="a3"/>
        <w:numPr>
          <w:ilvl w:val="0"/>
          <w:numId w:val="5"/>
        </w:numPr>
        <w:tabs>
          <w:tab w:val="left" w:pos="300"/>
        </w:tabs>
        <w:kinsoku w:val="0"/>
        <w:overflowPunct w:val="0"/>
        <w:ind w:left="300"/>
        <w:rPr>
          <w:color w:val="000000"/>
          <w:lang w:val="ru-RU"/>
        </w:rPr>
      </w:pPr>
      <w:r w:rsidRPr="005951ED">
        <w:rPr>
          <w:color w:val="221714"/>
          <w:lang w:val="ru-RU"/>
        </w:rPr>
        <w:t xml:space="preserve">Разъем для карт </w:t>
      </w:r>
      <w:r>
        <w:rPr>
          <w:color w:val="221714"/>
        </w:rPr>
        <w:t>SD</w:t>
      </w:r>
      <w:r w:rsidRPr="005951ED">
        <w:rPr>
          <w:color w:val="221714"/>
          <w:lang w:val="ru-RU"/>
        </w:rPr>
        <w:t>/</w:t>
      </w:r>
      <w:r>
        <w:rPr>
          <w:color w:val="221714"/>
        </w:rPr>
        <w:t>MMC</w:t>
      </w:r>
      <w:r w:rsidRPr="005951ED">
        <w:rPr>
          <w:color w:val="221714"/>
          <w:lang w:val="ru-RU"/>
        </w:rPr>
        <w:t>/</w:t>
      </w:r>
      <w:r>
        <w:rPr>
          <w:color w:val="221714"/>
        </w:rPr>
        <w:t>SDHC</w:t>
      </w:r>
    </w:p>
    <w:p w:rsidR="00595CF6" w:rsidRPr="00051DB2" w:rsidRDefault="00595CF6" w:rsidP="00051DB2">
      <w:pPr>
        <w:pStyle w:val="a3"/>
        <w:numPr>
          <w:ilvl w:val="0"/>
          <w:numId w:val="5"/>
        </w:numPr>
        <w:tabs>
          <w:tab w:val="left" w:pos="300"/>
        </w:tabs>
        <w:kinsoku w:val="0"/>
        <w:overflowPunct w:val="0"/>
        <w:ind w:left="300"/>
        <w:rPr>
          <w:color w:val="000000"/>
        </w:rPr>
      </w:pPr>
      <w:r w:rsidRPr="00051DB2">
        <w:rPr>
          <w:color w:val="221714"/>
        </w:rPr>
        <w:t xml:space="preserve">USB </w:t>
      </w:r>
      <w:proofErr w:type="spellStart"/>
      <w:r w:rsidRPr="00051DB2">
        <w:rPr>
          <w:color w:val="221714"/>
        </w:rPr>
        <w:t>разъем</w:t>
      </w:r>
      <w:proofErr w:type="spellEnd"/>
    </w:p>
    <w:p w:rsidR="00595CF6" w:rsidRDefault="00595CF6">
      <w:pPr>
        <w:pStyle w:val="a3"/>
        <w:numPr>
          <w:ilvl w:val="0"/>
          <w:numId w:val="5"/>
        </w:numPr>
        <w:tabs>
          <w:tab w:val="left" w:pos="300"/>
        </w:tabs>
        <w:kinsoku w:val="0"/>
        <w:overflowPunct w:val="0"/>
        <w:spacing w:before="4" w:line="288" w:lineRule="exact"/>
        <w:ind w:left="300" w:right="951"/>
        <w:rPr>
          <w:color w:val="000000"/>
        </w:rPr>
      </w:pPr>
      <w:proofErr w:type="spellStart"/>
      <w:r>
        <w:rPr>
          <w:color w:val="221714"/>
        </w:rPr>
        <w:t>Разъем</w:t>
      </w:r>
      <w:proofErr w:type="spellEnd"/>
      <w:r>
        <w:rPr>
          <w:color w:val="221714"/>
        </w:rPr>
        <w:t xml:space="preserve"> </w:t>
      </w:r>
      <w:proofErr w:type="spellStart"/>
      <w:r>
        <w:rPr>
          <w:color w:val="221714"/>
        </w:rPr>
        <w:t>для</w:t>
      </w:r>
      <w:proofErr w:type="spellEnd"/>
      <w:r>
        <w:rPr>
          <w:color w:val="221714"/>
        </w:rPr>
        <w:t xml:space="preserve"> </w:t>
      </w:r>
      <w:proofErr w:type="spellStart"/>
      <w:r>
        <w:rPr>
          <w:color w:val="221714"/>
        </w:rPr>
        <w:t>подключения</w:t>
      </w:r>
      <w:proofErr w:type="spellEnd"/>
      <w:r>
        <w:rPr>
          <w:color w:val="221714"/>
        </w:rPr>
        <w:t xml:space="preserve"> </w:t>
      </w:r>
      <w:proofErr w:type="spellStart"/>
      <w:r>
        <w:rPr>
          <w:color w:val="221714"/>
        </w:rPr>
        <w:t>адаптера</w:t>
      </w:r>
      <w:proofErr w:type="spellEnd"/>
      <w:r>
        <w:rPr>
          <w:color w:val="221714"/>
        </w:rPr>
        <w:t xml:space="preserve"> </w:t>
      </w:r>
      <w:proofErr w:type="spellStart"/>
      <w:r>
        <w:rPr>
          <w:color w:val="221714"/>
        </w:rPr>
        <w:t>питания</w:t>
      </w:r>
      <w:proofErr w:type="spellEnd"/>
    </w:p>
    <w:p w:rsidR="00595CF6" w:rsidRDefault="00595CF6" w:rsidP="000A2456">
      <w:pPr>
        <w:pStyle w:val="a3"/>
        <w:tabs>
          <w:tab w:val="left" w:pos="300"/>
        </w:tabs>
        <w:kinsoku w:val="0"/>
        <w:overflowPunct w:val="0"/>
        <w:spacing w:before="4" w:line="288" w:lineRule="exact"/>
        <w:ind w:left="34" w:right="951"/>
        <w:rPr>
          <w:color w:val="000000"/>
        </w:rPr>
        <w:sectPr w:rsidR="00595CF6">
          <w:type w:val="continuous"/>
          <w:pgSz w:w="11907" w:h="16840"/>
          <w:pgMar w:top="1080" w:right="1180" w:bottom="280" w:left="920" w:header="720" w:footer="720" w:gutter="0"/>
          <w:cols w:num="2" w:space="720" w:equalWidth="0">
            <w:col w:w="5534" w:space="40"/>
            <w:col w:w="4233"/>
          </w:cols>
          <w:noEndnote/>
        </w:sectPr>
      </w:pPr>
    </w:p>
    <w:p w:rsidR="00595CF6" w:rsidRDefault="000A2456" w:rsidP="000A2456">
      <w:pPr>
        <w:pStyle w:val="11"/>
        <w:kinsoku w:val="0"/>
        <w:overflowPunct w:val="0"/>
        <w:spacing w:before="43"/>
        <w:outlineLvl w:val="9"/>
        <w:rPr>
          <w:color w:val="000000"/>
        </w:rPr>
      </w:pPr>
      <w:r>
        <w:rPr>
          <w:rFonts w:hint="eastAsia"/>
          <w:color w:val="6F2F9F"/>
          <w:spacing w:val="-2"/>
        </w:rPr>
        <w:lastRenderedPageBreak/>
        <w:t>2</w:t>
      </w:r>
      <w:r w:rsidR="00595CF6">
        <w:rPr>
          <w:color w:val="6F2F9F"/>
        </w:rPr>
        <w:t>.</w:t>
      </w:r>
      <w:r w:rsidR="00595CF6">
        <w:rPr>
          <w:color w:val="6F2F9F"/>
          <w:spacing w:val="24"/>
        </w:rPr>
        <w:t xml:space="preserve"> </w:t>
      </w:r>
      <w:proofErr w:type="spellStart"/>
      <w:r w:rsidR="00595CF6">
        <w:rPr>
          <w:color w:val="6F2F9F"/>
          <w:spacing w:val="-1"/>
        </w:rPr>
        <w:t>П</w:t>
      </w:r>
      <w:r w:rsidR="00595CF6">
        <w:rPr>
          <w:color w:val="6F2F9F"/>
        </w:rPr>
        <w:t>ри</w:t>
      </w:r>
      <w:r w:rsidR="00595CF6">
        <w:rPr>
          <w:color w:val="6F2F9F"/>
          <w:spacing w:val="1"/>
        </w:rPr>
        <w:t>с</w:t>
      </w:r>
      <w:r w:rsidR="00595CF6">
        <w:rPr>
          <w:color w:val="6F2F9F"/>
        </w:rPr>
        <w:t>туп</w:t>
      </w:r>
      <w:r w:rsidR="00595CF6">
        <w:rPr>
          <w:color w:val="6F2F9F"/>
          <w:spacing w:val="1"/>
        </w:rPr>
        <w:t>а</w:t>
      </w:r>
      <w:r w:rsidR="00595CF6">
        <w:rPr>
          <w:color w:val="6F2F9F"/>
        </w:rPr>
        <w:t>я</w:t>
      </w:r>
      <w:proofErr w:type="spellEnd"/>
      <w:r w:rsidR="00595CF6">
        <w:rPr>
          <w:color w:val="6F2F9F"/>
          <w:spacing w:val="25"/>
        </w:rPr>
        <w:t xml:space="preserve"> </w:t>
      </w:r>
      <w:r w:rsidR="00595CF6">
        <w:rPr>
          <w:color w:val="6F2F9F"/>
        </w:rPr>
        <w:t>к</w:t>
      </w:r>
      <w:r w:rsidR="00595CF6">
        <w:rPr>
          <w:color w:val="6F2F9F"/>
          <w:spacing w:val="25"/>
        </w:rPr>
        <w:t xml:space="preserve"> </w:t>
      </w:r>
      <w:proofErr w:type="spellStart"/>
      <w:r w:rsidR="00595CF6">
        <w:rPr>
          <w:color w:val="6F2F9F"/>
        </w:rPr>
        <w:t>работе</w:t>
      </w:r>
      <w:proofErr w:type="spellEnd"/>
    </w:p>
    <w:p w:rsidR="00595CF6" w:rsidRDefault="00595CF6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595CF6" w:rsidRPr="005951ED" w:rsidRDefault="00595CF6">
      <w:pPr>
        <w:pStyle w:val="a3"/>
        <w:numPr>
          <w:ilvl w:val="1"/>
          <w:numId w:val="5"/>
        </w:numPr>
        <w:tabs>
          <w:tab w:val="left" w:pos="540"/>
        </w:tabs>
        <w:kinsoku w:val="0"/>
        <w:overflowPunct w:val="0"/>
        <w:ind w:left="540" w:right="483"/>
        <w:rPr>
          <w:lang w:val="ru-RU"/>
        </w:rPr>
      </w:pPr>
      <w:r w:rsidRPr="005951ED">
        <w:rPr>
          <w:lang w:val="ru-RU"/>
        </w:rPr>
        <w:t>Уст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>н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в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 xml:space="preserve">те </w:t>
      </w:r>
      <w:r w:rsidRPr="005951ED">
        <w:rPr>
          <w:spacing w:val="52"/>
          <w:lang w:val="ru-RU"/>
        </w:rPr>
        <w:t xml:space="preserve"> </w:t>
      </w:r>
      <w:r w:rsidRPr="005951ED">
        <w:rPr>
          <w:lang w:val="ru-RU"/>
        </w:rPr>
        <w:t>циф</w:t>
      </w:r>
      <w:r w:rsidRPr="005951ED">
        <w:rPr>
          <w:spacing w:val="-1"/>
          <w:lang w:val="ru-RU"/>
        </w:rPr>
        <w:t>р</w:t>
      </w:r>
      <w:r w:rsidRPr="005951ED">
        <w:rPr>
          <w:lang w:val="ru-RU"/>
        </w:rPr>
        <w:t>ов</w:t>
      </w:r>
      <w:r w:rsidRPr="005951ED">
        <w:rPr>
          <w:spacing w:val="-1"/>
          <w:lang w:val="ru-RU"/>
        </w:rPr>
        <w:t>у</w:t>
      </w:r>
      <w:r w:rsidRPr="005951ED">
        <w:rPr>
          <w:lang w:val="ru-RU"/>
        </w:rPr>
        <w:t xml:space="preserve">ю </w:t>
      </w:r>
      <w:r w:rsidRPr="005951ED">
        <w:rPr>
          <w:spacing w:val="54"/>
          <w:lang w:val="ru-RU"/>
        </w:rPr>
        <w:t xml:space="preserve"> </w:t>
      </w:r>
      <w:r w:rsidRPr="005951ED">
        <w:rPr>
          <w:lang w:val="ru-RU"/>
        </w:rPr>
        <w:t>р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 xml:space="preserve">мку </w:t>
      </w:r>
      <w:r w:rsidRPr="005951ED">
        <w:rPr>
          <w:spacing w:val="52"/>
          <w:lang w:val="ru-RU"/>
        </w:rPr>
        <w:t xml:space="preserve"> </w:t>
      </w:r>
      <w:r w:rsidRPr="005951ED">
        <w:rPr>
          <w:spacing w:val="1"/>
          <w:lang w:val="ru-RU"/>
        </w:rPr>
        <w:t>т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 xml:space="preserve">ким </w:t>
      </w:r>
      <w:r w:rsidRPr="005951ED">
        <w:rPr>
          <w:spacing w:val="54"/>
          <w:lang w:val="ru-RU"/>
        </w:rPr>
        <w:t xml:space="preserve"> 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бр</w:t>
      </w:r>
      <w:r w:rsidRPr="005951ED">
        <w:rPr>
          <w:spacing w:val="-1"/>
          <w:lang w:val="ru-RU"/>
        </w:rPr>
        <w:t>а</w:t>
      </w:r>
      <w:r w:rsidRPr="005951ED">
        <w:rPr>
          <w:spacing w:val="1"/>
          <w:lang w:val="ru-RU"/>
        </w:rPr>
        <w:t>з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 xml:space="preserve">м, </w:t>
      </w:r>
      <w:r w:rsidRPr="005951ED">
        <w:rPr>
          <w:spacing w:val="53"/>
          <w:lang w:val="ru-RU"/>
        </w:rPr>
        <w:t xml:space="preserve"> </w:t>
      </w:r>
      <w:r w:rsidRPr="005951ED">
        <w:rPr>
          <w:lang w:val="ru-RU"/>
        </w:rPr>
        <w:t>ч</w:t>
      </w:r>
      <w:r w:rsidRPr="005951ED">
        <w:rPr>
          <w:spacing w:val="1"/>
          <w:lang w:val="ru-RU"/>
        </w:rPr>
        <w:t>т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 xml:space="preserve">бы </w:t>
      </w:r>
      <w:r w:rsidRPr="005951ED">
        <w:rPr>
          <w:spacing w:val="55"/>
          <w:lang w:val="ru-RU"/>
        </w:rPr>
        <w:t xml:space="preserve"> </w:t>
      </w:r>
      <w:r w:rsidRPr="005951ED">
        <w:rPr>
          <w:lang w:val="ru-RU"/>
        </w:rPr>
        <w:t>р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 xml:space="preserve">мка </w:t>
      </w:r>
      <w:r w:rsidRPr="005951ED">
        <w:rPr>
          <w:spacing w:val="53"/>
          <w:lang w:val="ru-RU"/>
        </w:rPr>
        <w:t xml:space="preserve"> </w:t>
      </w:r>
      <w:r w:rsidRPr="005951ED">
        <w:rPr>
          <w:lang w:val="ru-RU"/>
        </w:rPr>
        <w:t>сто</w:t>
      </w:r>
      <w:r w:rsidRPr="005951ED">
        <w:rPr>
          <w:spacing w:val="-1"/>
          <w:lang w:val="ru-RU"/>
        </w:rPr>
        <w:t>я</w:t>
      </w:r>
      <w:r w:rsidRPr="005951ED">
        <w:rPr>
          <w:spacing w:val="1"/>
          <w:lang w:val="ru-RU"/>
        </w:rPr>
        <w:t>л</w:t>
      </w:r>
      <w:r w:rsidRPr="005951ED">
        <w:rPr>
          <w:lang w:val="ru-RU"/>
        </w:rPr>
        <w:t>а г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риз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н</w:t>
      </w:r>
      <w:r w:rsidRPr="005951ED">
        <w:rPr>
          <w:spacing w:val="1"/>
          <w:lang w:val="ru-RU"/>
        </w:rPr>
        <w:t>т</w:t>
      </w:r>
      <w:r w:rsidRPr="005951ED">
        <w:rPr>
          <w:spacing w:val="-1"/>
          <w:lang w:val="ru-RU"/>
        </w:rPr>
        <w:t>ал</w:t>
      </w:r>
      <w:r w:rsidRPr="005951ED">
        <w:rPr>
          <w:lang w:val="ru-RU"/>
        </w:rPr>
        <w:t>ьно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на</w:t>
      </w:r>
      <w:r w:rsidRPr="005951ED">
        <w:rPr>
          <w:spacing w:val="-1"/>
          <w:lang w:val="ru-RU"/>
        </w:rPr>
        <w:t xml:space="preserve"> </w:t>
      </w:r>
      <w:r w:rsidRPr="005951ED">
        <w:rPr>
          <w:spacing w:val="2"/>
          <w:lang w:val="ru-RU"/>
        </w:rPr>
        <w:t>р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вн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й п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верхн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сти.</w:t>
      </w:r>
    </w:p>
    <w:p w:rsidR="00595CF6" w:rsidRPr="005951ED" w:rsidRDefault="00595CF6">
      <w:pPr>
        <w:pStyle w:val="a3"/>
        <w:numPr>
          <w:ilvl w:val="1"/>
          <w:numId w:val="5"/>
        </w:numPr>
        <w:tabs>
          <w:tab w:val="left" w:pos="540"/>
        </w:tabs>
        <w:kinsoku w:val="0"/>
        <w:overflowPunct w:val="0"/>
        <w:spacing w:line="292" w:lineRule="exact"/>
        <w:ind w:left="540"/>
        <w:rPr>
          <w:lang w:val="ru-RU"/>
        </w:rPr>
      </w:pPr>
      <w:r w:rsidRPr="005951ED">
        <w:rPr>
          <w:spacing w:val="-1"/>
          <w:lang w:val="ru-RU"/>
        </w:rPr>
        <w:t>П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дк</w:t>
      </w:r>
      <w:r w:rsidRPr="005951ED">
        <w:rPr>
          <w:spacing w:val="-2"/>
          <w:lang w:val="ru-RU"/>
        </w:rPr>
        <w:t>л</w:t>
      </w:r>
      <w:r w:rsidRPr="005951ED">
        <w:rPr>
          <w:lang w:val="ru-RU"/>
        </w:rPr>
        <w:t>юч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те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ад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птер</w:t>
      </w:r>
      <w:r w:rsidRPr="005951ED">
        <w:rPr>
          <w:spacing w:val="-1"/>
          <w:lang w:val="ru-RU"/>
        </w:rPr>
        <w:t xml:space="preserve"> </w:t>
      </w:r>
      <w:r w:rsidRPr="005951ED">
        <w:rPr>
          <w:spacing w:val="1"/>
          <w:lang w:val="ru-RU"/>
        </w:rPr>
        <w:t>с</w:t>
      </w:r>
      <w:r w:rsidRPr="005951ED">
        <w:rPr>
          <w:lang w:val="ru-RU"/>
        </w:rPr>
        <w:t>нача</w:t>
      </w:r>
      <w:r w:rsidRPr="005951ED">
        <w:rPr>
          <w:spacing w:val="-2"/>
          <w:lang w:val="ru-RU"/>
        </w:rPr>
        <w:t>л</w:t>
      </w:r>
      <w:r w:rsidRPr="005951ED">
        <w:rPr>
          <w:lang w:val="ru-RU"/>
        </w:rPr>
        <w:t>а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к р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 xml:space="preserve">мке, </w:t>
      </w:r>
      <w:r w:rsidRPr="005951ED">
        <w:rPr>
          <w:spacing w:val="-1"/>
          <w:lang w:val="ru-RU"/>
        </w:rPr>
        <w:t>за</w:t>
      </w:r>
      <w:r w:rsidRPr="005951ED">
        <w:rPr>
          <w:lang w:val="ru-RU"/>
        </w:rPr>
        <w:t>т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м в се</w:t>
      </w:r>
      <w:r w:rsidRPr="005951ED">
        <w:rPr>
          <w:spacing w:val="-1"/>
          <w:lang w:val="ru-RU"/>
        </w:rPr>
        <w:t>т</w:t>
      </w:r>
      <w:r w:rsidRPr="005951ED">
        <w:rPr>
          <w:lang w:val="ru-RU"/>
        </w:rPr>
        <w:t>ь пит</w:t>
      </w:r>
      <w:r w:rsidRPr="005951ED">
        <w:rPr>
          <w:spacing w:val="-2"/>
          <w:lang w:val="ru-RU"/>
        </w:rPr>
        <w:t>ан</w:t>
      </w:r>
      <w:r w:rsidRPr="005951ED">
        <w:rPr>
          <w:lang w:val="ru-RU"/>
        </w:rPr>
        <w:t>и</w:t>
      </w:r>
      <w:r w:rsidRPr="005951ED">
        <w:rPr>
          <w:spacing w:val="-2"/>
          <w:lang w:val="ru-RU"/>
        </w:rPr>
        <w:t>я</w:t>
      </w:r>
      <w:r w:rsidRPr="005951ED">
        <w:rPr>
          <w:lang w:val="ru-RU"/>
        </w:rPr>
        <w:t>.</w:t>
      </w:r>
    </w:p>
    <w:p w:rsidR="00595CF6" w:rsidRPr="005951ED" w:rsidRDefault="00595CF6">
      <w:pPr>
        <w:pStyle w:val="a3"/>
        <w:numPr>
          <w:ilvl w:val="1"/>
          <w:numId w:val="5"/>
        </w:numPr>
        <w:tabs>
          <w:tab w:val="left" w:pos="540"/>
        </w:tabs>
        <w:kinsoku w:val="0"/>
        <w:overflowPunct w:val="0"/>
        <w:spacing w:before="1"/>
        <w:ind w:left="540"/>
        <w:rPr>
          <w:lang w:val="ru-RU"/>
        </w:rPr>
      </w:pPr>
      <w:r w:rsidRPr="005951ED">
        <w:rPr>
          <w:lang w:val="ru-RU"/>
        </w:rPr>
        <w:t>Уд</w:t>
      </w:r>
      <w:r w:rsidRPr="005951ED">
        <w:rPr>
          <w:spacing w:val="-1"/>
          <w:lang w:val="ru-RU"/>
        </w:rPr>
        <w:t>ал</w:t>
      </w:r>
      <w:r w:rsidRPr="005951ED">
        <w:rPr>
          <w:lang w:val="ru-RU"/>
        </w:rPr>
        <w:t>ите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з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щитн</w:t>
      </w:r>
      <w:r w:rsidRPr="005951ED">
        <w:rPr>
          <w:spacing w:val="-1"/>
          <w:lang w:val="ru-RU"/>
        </w:rPr>
        <w:t>у</w:t>
      </w:r>
      <w:r w:rsidRPr="005951ED">
        <w:rPr>
          <w:lang w:val="ru-RU"/>
        </w:rPr>
        <w:t>ю п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енку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с эк</w:t>
      </w:r>
      <w:r w:rsidRPr="005951ED">
        <w:rPr>
          <w:spacing w:val="-1"/>
          <w:lang w:val="ru-RU"/>
        </w:rPr>
        <w:t>ра</w:t>
      </w:r>
      <w:r w:rsidRPr="005951ED">
        <w:rPr>
          <w:lang w:val="ru-RU"/>
        </w:rPr>
        <w:t>на р</w:t>
      </w:r>
      <w:r w:rsidRPr="005951ED">
        <w:rPr>
          <w:spacing w:val="1"/>
          <w:lang w:val="ru-RU"/>
        </w:rPr>
        <w:t>а</w:t>
      </w:r>
      <w:r w:rsidRPr="005951ED">
        <w:rPr>
          <w:lang w:val="ru-RU"/>
        </w:rPr>
        <w:t>мки.</w:t>
      </w: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before="8" w:line="260" w:lineRule="exact"/>
        <w:rPr>
          <w:sz w:val="26"/>
          <w:szCs w:val="26"/>
          <w:lang w:val="ru-RU"/>
        </w:rPr>
      </w:pPr>
    </w:p>
    <w:p w:rsidR="00595CF6" w:rsidRPr="005951ED" w:rsidRDefault="0066523A" w:rsidP="0066523A">
      <w:pPr>
        <w:pStyle w:val="11"/>
        <w:tabs>
          <w:tab w:val="left" w:pos="537"/>
        </w:tabs>
        <w:kinsoku w:val="0"/>
        <w:overflowPunct w:val="0"/>
        <w:outlineLvl w:val="9"/>
        <w:rPr>
          <w:color w:val="000000"/>
          <w:lang w:val="ru-RU"/>
        </w:rPr>
      </w:pPr>
      <w:r w:rsidRPr="005951ED">
        <w:rPr>
          <w:rFonts w:hint="eastAsia"/>
          <w:color w:val="6F2F9F"/>
          <w:lang w:val="ru-RU"/>
        </w:rPr>
        <w:t xml:space="preserve">3. </w:t>
      </w:r>
      <w:r w:rsidR="00595CF6" w:rsidRPr="005951ED">
        <w:rPr>
          <w:color w:val="6F2F9F"/>
          <w:lang w:val="ru-RU"/>
        </w:rPr>
        <w:t>Упра</w:t>
      </w:r>
      <w:r w:rsidR="00595CF6" w:rsidRPr="005951ED">
        <w:rPr>
          <w:color w:val="6F2F9F"/>
          <w:spacing w:val="2"/>
          <w:lang w:val="ru-RU"/>
        </w:rPr>
        <w:t>в</w:t>
      </w:r>
      <w:r w:rsidR="00595CF6" w:rsidRPr="005951ED">
        <w:rPr>
          <w:color w:val="6F2F9F"/>
          <w:spacing w:val="-3"/>
          <w:lang w:val="ru-RU"/>
        </w:rPr>
        <w:t>л</w:t>
      </w:r>
      <w:r w:rsidR="00595CF6" w:rsidRPr="005951ED">
        <w:rPr>
          <w:color w:val="6F2F9F"/>
          <w:lang w:val="ru-RU"/>
        </w:rPr>
        <w:t>ен</w:t>
      </w:r>
      <w:r w:rsidR="00595CF6" w:rsidRPr="005951ED">
        <w:rPr>
          <w:color w:val="6F2F9F"/>
          <w:spacing w:val="2"/>
          <w:lang w:val="ru-RU"/>
        </w:rPr>
        <w:t>и</w:t>
      </w:r>
      <w:r w:rsidR="00595CF6" w:rsidRPr="005951ED">
        <w:rPr>
          <w:color w:val="6F2F9F"/>
          <w:lang w:val="ru-RU"/>
        </w:rPr>
        <w:t>е</w:t>
      </w: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7C4CD5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7" type="#_x0000_t202" style="position:absolute;margin-left:251.95pt;margin-top:0;width:259.45pt;height:104.5pt;z-index:251678208;mso-height-percent:200;mso-height-percent:200;mso-width-relative:margin;mso-height-relative:margin" strokecolor="white">
            <v:textbox style="mso-fit-shape-to-text:t">
              <w:txbxContent>
                <w:p w:rsidR="0066523A" w:rsidRPr="005951ED" w:rsidRDefault="0066523A" w:rsidP="009011C3">
                  <w:pPr>
                    <w:pStyle w:val="a3"/>
                    <w:kinsoku w:val="0"/>
                    <w:overflowPunct w:val="0"/>
                    <w:spacing w:line="270" w:lineRule="auto"/>
                    <w:ind w:left="164" w:right="1020"/>
                    <w:rPr>
                      <w:color w:val="000000"/>
                      <w:lang w:val="ru-RU"/>
                    </w:rPr>
                  </w:pPr>
                  <w:r w:rsidRPr="005951ED">
                    <w:rPr>
                      <w:color w:val="231F20"/>
                      <w:lang w:val="ru-RU"/>
                    </w:rPr>
                    <w:t>После</w:t>
                  </w:r>
                  <w:r w:rsidRPr="005951ED">
                    <w:rPr>
                      <w:color w:val="231F20"/>
                      <w:spacing w:val="25"/>
                      <w:lang w:val="ru-RU"/>
                    </w:rPr>
                    <w:t xml:space="preserve"> </w:t>
                  </w:r>
                  <w:r w:rsidRPr="005951ED">
                    <w:rPr>
                      <w:color w:val="231F20"/>
                      <w:spacing w:val="-1"/>
                      <w:lang w:val="ru-RU"/>
                    </w:rPr>
                    <w:t>включени</w:t>
                  </w:r>
                  <w:r w:rsidRPr="005951ED">
                    <w:rPr>
                      <w:color w:val="231F20"/>
                      <w:lang w:val="ru-RU"/>
                    </w:rPr>
                    <w:t>я</w:t>
                  </w:r>
                  <w:r w:rsidRPr="005951ED">
                    <w:rPr>
                      <w:color w:val="231F20"/>
                      <w:spacing w:val="26"/>
                      <w:lang w:val="ru-RU"/>
                    </w:rPr>
                    <w:t xml:space="preserve"> </w:t>
                  </w:r>
                  <w:r w:rsidRPr="005951ED">
                    <w:rPr>
                      <w:color w:val="231F20"/>
                      <w:lang w:val="ru-RU"/>
                    </w:rPr>
                    <w:t>и</w:t>
                  </w:r>
                  <w:r w:rsidRPr="005951ED">
                    <w:rPr>
                      <w:color w:val="231F20"/>
                      <w:spacing w:val="26"/>
                      <w:lang w:val="ru-RU"/>
                    </w:rPr>
                    <w:t xml:space="preserve"> </w:t>
                  </w:r>
                  <w:r w:rsidRPr="005951ED">
                    <w:rPr>
                      <w:color w:val="231F20"/>
                      <w:lang w:val="ru-RU"/>
                    </w:rPr>
                    <w:t>заг</w:t>
                  </w:r>
                  <w:r w:rsidRPr="005951ED">
                    <w:rPr>
                      <w:color w:val="231F20"/>
                      <w:spacing w:val="-2"/>
                      <w:lang w:val="ru-RU"/>
                    </w:rPr>
                    <w:t>р</w:t>
                  </w:r>
                  <w:r w:rsidRPr="005951ED">
                    <w:rPr>
                      <w:color w:val="231F20"/>
                      <w:lang w:val="ru-RU"/>
                    </w:rPr>
                    <w:t>узки устройства</w:t>
                  </w:r>
                  <w:r w:rsidRPr="005951ED">
                    <w:rPr>
                      <w:color w:val="231F20"/>
                      <w:spacing w:val="45"/>
                      <w:lang w:val="ru-RU"/>
                    </w:rPr>
                    <w:t xml:space="preserve"> </w:t>
                  </w:r>
                  <w:r w:rsidRPr="005951ED">
                    <w:rPr>
                      <w:color w:val="231F20"/>
                      <w:spacing w:val="-1"/>
                      <w:lang w:val="ru-RU"/>
                    </w:rPr>
                    <w:t>нажмит</w:t>
                  </w:r>
                  <w:r w:rsidRPr="005951ED">
                    <w:rPr>
                      <w:color w:val="231F20"/>
                      <w:lang w:val="ru-RU"/>
                    </w:rPr>
                    <w:t>е</w:t>
                  </w:r>
                  <w:r w:rsidR="00053C68" w:rsidRPr="005951ED">
                    <w:rPr>
                      <w:rFonts w:hint="eastAsia"/>
                      <w:color w:val="231F20"/>
                      <w:lang w:val="ru-RU"/>
                    </w:rPr>
                    <w:t xml:space="preserve"> </w:t>
                  </w:r>
                  <w:r w:rsidR="00053C68">
                    <w:rPr>
                      <w:b/>
                      <w:bCs/>
                      <w:spacing w:val="-1"/>
                    </w:rPr>
                    <w:t>EXI</w:t>
                  </w:r>
                  <w:r w:rsidR="00053C68">
                    <w:rPr>
                      <w:b/>
                      <w:bCs/>
                    </w:rPr>
                    <w:t>T</w:t>
                  </w:r>
                  <w:r w:rsidR="00053C68" w:rsidRPr="005951ED">
                    <w:rPr>
                      <w:b/>
                      <w:bCs/>
                      <w:color w:val="231F20"/>
                      <w:lang w:val="ru-RU"/>
                    </w:rPr>
                    <w:t xml:space="preserve"> </w:t>
                  </w:r>
                  <w:r w:rsidR="009011C3" w:rsidRPr="005951ED">
                    <w:rPr>
                      <w:b/>
                      <w:bCs/>
                      <w:color w:val="231F20"/>
                      <w:lang w:val="ru-RU"/>
                    </w:rPr>
                    <w:t>(</w:t>
                  </w:r>
                  <w:r w:rsidR="009011C3" w:rsidRPr="005951ED">
                    <w:rPr>
                      <w:rFonts w:hint="eastAsia"/>
                      <w:b/>
                      <w:bCs/>
                      <w:color w:val="231F20"/>
                      <w:lang w:val="ru-RU"/>
                    </w:rPr>
                    <w:t>7</w:t>
                  </w:r>
                  <w:r w:rsidRPr="005951ED">
                    <w:rPr>
                      <w:b/>
                      <w:bCs/>
                      <w:color w:val="231F20"/>
                      <w:lang w:val="ru-RU"/>
                    </w:rPr>
                    <w:t>)</w:t>
                  </w:r>
                  <w:r w:rsidRPr="005951ED">
                    <w:rPr>
                      <w:b/>
                      <w:bCs/>
                      <w:color w:val="231F20"/>
                      <w:spacing w:val="44"/>
                      <w:lang w:val="ru-RU"/>
                    </w:rPr>
                    <w:t xml:space="preserve"> </w:t>
                  </w:r>
                  <w:r w:rsidRPr="005951ED">
                    <w:rPr>
                      <w:color w:val="231F20"/>
                      <w:lang w:val="ru-RU"/>
                    </w:rPr>
                    <w:t>для обращения</w:t>
                  </w:r>
                  <w:r w:rsidRPr="005951ED">
                    <w:rPr>
                      <w:color w:val="231F20"/>
                      <w:spacing w:val="62"/>
                      <w:lang w:val="ru-RU"/>
                    </w:rPr>
                    <w:t xml:space="preserve"> </w:t>
                  </w:r>
                  <w:r w:rsidRPr="005951ED">
                    <w:rPr>
                      <w:color w:val="231F20"/>
                      <w:lang w:val="ru-RU"/>
                    </w:rPr>
                    <w:t>к</w:t>
                  </w:r>
                  <w:r w:rsidRPr="005951ED">
                    <w:rPr>
                      <w:color w:val="231F20"/>
                      <w:spacing w:val="63"/>
                      <w:lang w:val="ru-RU"/>
                    </w:rPr>
                    <w:t xml:space="preserve"> </w:t>
                  </w:r>
                  <w:r w:rsidRPr="005951ED">
                    <w:rPr>
                      <w:color w:val="231F20"/>
                      <w:spacing w:val="-1"/>
                      <w:lang w:val="ru-RU"/>
                    </w:rPr>
                    <w:t>внутренне</w:t>
                  </w:r>
                  <w:r w:rsidRPr="005951ED">
                    <w:rPr>
                      <w:color w:val="231F20"/>
                      <w:lang w:val="ru-RU"/>
                    </w:rPr>
                    <w:t>й</w:t>
                  </w:r>
                  <w:r w:rsidRPr="005951ED">
                    <w:rPr>
                      <w:color w:val="231F20"/>
                      <w:spacing w:val="65"/>
                      <w:lang w:val="ru-RU"/>
                    </w:rPr>
                    <w:t xml:space="preserve"> </w:t>
                  </w:r>
                  <w:r w:rsidRPr="005951ED">
                    <w:rPr>
                      <w:color w:val="231F20"/>
                      <w:lang w:val="ru-RU"/>
                    </w:rPr>
                    <w:t>памяти устройства.</w:t>
                  </w:r>
                </w:p>
                <w:p w:rsidR="0066523A" w:rsidRPr="005951ED" w:rsidRDefault="0066523A" w:rsidP="009011C3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86" type="#_x0000_t202" style="position:absolute;margin-left:-3.1pt;margin-top:0;width:200.95pt;height:70.35pt;z-index:251676160;mso-wrap-style:none;mso-height-percent:200;mso-height-percent:200;mso-width-relative:margin;mso-height-relative:margin" strokecolor="white">
            <v:textbox style="mso-fit-shape-to-text:t">
              <w:txbxContent>
                <w:p w:rsidR="0066523A" w:rsidRDefault="00F069A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76525" cy="1619250"/>
                        <wp:effectExtent l="19050" t="0" r="9525" b="0"/>
                        <wp:docPr id="256" name="图片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66523A">
      <w:pPr>
        <w:pStyle w:val="21"/>
        <w:kinsoku w:val="0"/>
        <w:overflowPunct w:val="0"/>
        <w:spacing w:before="48"/>
        <w:ind w:left="134"/>
        <w:outlineLvl w:val="9"/>
        <w:rPr>
          <w:lang w:val="ru-RU"/>
        </w:rPr>
      </w:pPr>
      <w:r w:rsidRPr="005951ED">
        <w:rPr>
          <w:rFonts w:hint="eastAsia"/>
          <w:lang w:val="ru-RU"/>
        </w:rPr>
        <w:lastRenderedPageBreak/>
        <w:t>3</w:t>
      </w:r>
      <w:r w:rsidR="00595CF6" w:rsidRPr="005951ED">
        <w:rPr>
          <w:spacing w:val="-2"/>
          <w:lang w:val="ru-RU"/>
        </w:rPr>
        <w:t>.</w:t>
      </w:r>
      <w:r w:rsidR="00595CF6" w:rsidRPr="005951ED">
        <w:rPr>
          <w:lang w:val="ru-RU"/>
        </w:rPr>
        <w:t>1</w:t>
      </w:r>
      <w:r w:rsidR="00595CF6" w:rsidRPr="005951ED">
        <w:rPr>
          <w:spacing w:val="24"/>
          <w:lang w:val="ru-RU"/>
        </w:rPr>
        <w:t xml:space="preserve"> </w:t>
      </w:r>
      <w:r w:rsidR="00595CF6" w:rsidRPr="005951ED">
        <w:rPr>
          <w:lang w:val="ru-RU"/>
        </w:rPr>
        <w:t>Ка</w:t>
      </w:r>
      <w:r w:rsidR="00595CF6" w:rsidRPr="005951ED">
        <w:rPr>
          <w:spacing w:val="-5"/>
          <w:lang w:val="ru-RU"/>
        </w:rPr>
        <w:t>р</w:t>
      </w:r>
      <w:r w:rsidR="00595CF6" w:rsidRPr="005951ED">
        <w:rPr>
          <w:lang w:val="ru-RU"/>
        </w:rPr>
        <w:t>ты</w:t>
      </w:r>
      <w:r w:rsidR="00595CF6" w:rsidRPr="005951ED">
        <w:rPr>
          <w:spacing w:val="25"/>
          <w:lang w:val="ru-RU"/>
        </w:rPr>
        <w:t xml:space="preserve"> </w:t>
      </w:r>
      <w:r w:rsidR="00595CF6" w:rsidRPr="005951ED">
        <w:rPr>
          <w:lang w:val="ru-RU"/>
        </w:rPr>
        <w:t>п</w:t>
      </w:r>
      <w:r w:rsidR="00595CF6" w:rsidRPr="005951ED">
        <w:rPr>
          <w:spacing w:val="-5"/>
          <w:lang w:val="ru-RU"/>
        </w:rPr>
        <w:t>а</w:t>
      </w:r>
      <w:r w:rsidR="00595CF6" w:rsidRPr="005951ED">
        <w:rPr>
          <w:spacing w:val="-3"/>
          <w:lang w:val="ru-RU"/>
        </w:rPr>
        <w:t>м</w:t>
      </w:r>
      <w:r w:rsidR="00595CF6" w:rsidRPr="005951ED">
        <w:rPr>
          <w:lang w:val="ru-RU"/>
        </w:rPr>
        <w:t>яти</w:t>
      </w:r>
      <w:r w:rsidR="00595CF6" w:rsidRPr="005951ED">
        <w:rPr>
          <w:spacing w:val="24"/>
          <w:lang w:val="ru-RU"/>
        </w:rPr>
        <w:t xml:space="preserve"> </w:t>
      </w:r>
      <w:r w:rsidR="00595CF6" w:rsidRPr="005951ED">
        <w:rPr>
          <w:lang w:val="ru-RU"/>
        </w:rPr>
        <w:t>и</w:t>
      </w:r>
      <w:r w:rsidR="00595CF6" w:rsidRPr="005951ED">
        <w:rPr>
          <w:spacing w:val="23"/>
          <w:lang w:val="ru-RU"/>
        </w:rPr>
        <w:t xml:space="preserve"> </w:t>
      </w:r>
      <w:r w:rsidR="00595CF6">
        <w:t>USB</w:t>
      </w:r>
      <w:r w:rsidR="00595CF6" w:rsidRPr="005951ED">
        <w:rPr>
          <w:spacing w:val="22"/>
          <w:lang w:val="ru-RU"/>
        </w:rPr>
        <w:t xml:space="preserve"> </w:t>
      </w:r>
      <w:r w:rsidR="00595CF6" w:rsidRPr="005951ED">
        <w:rPr>
          <w:lang w:val="ru-RU"/>
        </w:rPr>
        <w:t>н</w:t>
      </w:r>
      <w:r w:rsidR="00595CF6" w:rsidRPr="005951ED">
        <w:rPr>
          <w:spacing w:val="-3"/>
          <w:lang w:val="ru-RU"/>
        </w:rPr>
        <w:t>а</w:t>
      </w:r>
      <w:r w:rsidR="00595CF6" w:rsidRPr="005951ED">
        <w:rPr>
          <w:lang w:val="ru-RU"/>
        </w:rPr>
        <w:t>коп</w:t>
      </w:r>
      <w:r w:rsidR="00595CF6" w:rsidRPr="005951ED">
        <w:rPr>
          <w:spacing w:val="-3"/>
          <w:lang w:val="ru-RU"/>
        </w:rPr>
        <w:t>и</w:t>
      </w:r>
      <w:r w:rsidR="00595CF6" w:rsidRPr="005951ED">
        <w:rPr>
          <w:lang w:val="ru-RU"/>
        </w:rPr>
        <w:t>тели</w:t>
      </w:r>
    </w:p>
    <w:p w:rsidR="00595CF6" w:rsidRPr="005951ED" w:rsidRDefault="007C4CD5">
      <w:pPr>
        <w:kinsoku w:val="0"/>
        <w:overflowPunct w:val="0"/>
        <w:spacing w:before="12" w:line="220" w:lineRule="exact"/>
        <w:rPr>
          <w:sz w:val="22"/>
          <w:szCs w:val="22"/>
          <w:lang w:val="ru-RU"/>
        </w:rPr>
      </w:pPr>
      <w:r>
        <w:rPr>
          <w:noProof/>
          <w:sz w:val="20"/>
          <w:szCs w:val="20"/>
        </w:rPr>
        <w:pict>
          <v:shape id="_x0000_s1290" type="#_x0000_t202" style="position:absolute;margin-left:257.95pt;margin-top:6pt;width:241.05pt;height:155.05pt;z-index:251682304;mso-height-percent:200;mso-height-percent:200;mso-width-relative:margin;mso-height-relative:margin" strokecolor="white">
            <v:textbox style="mso-fit-shape-to-text:t">
              <w:txbxContent>
                <w:p w:rsidR="0066523A" w:rsidRPr="009011C3" w:rsidRDefault="0066523A" w:rsidP="0066523A">
                  <w:pPr>
                    <w:rPr>
                      <w:rFonts w:ascii="Century Gothic" w:hAnsi="Century Gothic"/>
                    </w:rPr>
                  </w:pPr>
                  <w:bookmarkStart w:id="0" w:name="OLE_LINK20"/>
                  <w:bookmarkStart w:id="1" w:name="OLE_LINK21"/>
                  <w:bookmarkStart w:id="2" w:name="_Hlk455601637"/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Устройство поддерживает карты памяти </w:t>
                  </w:r>
                  <w:r w:rsidR="00361F28">
                    <w:t>SD</w:t>
                  </w:r>
                  <w:r w:rsidR="00361F28" w:rsidRPr="005951ED">
                    <w:rPr>
                      <w:lang w:val="ru-RU"/>
                    </w:rPr>
                    <w:t>/</w:t>
                  </w:r>
                  <w:r w:rsidR="00361F28">
                    <w:t>SDHC</w:t>
                  </w:r>
                  <w:r w:rsidR="00361F28" w:rsidRPr="005951ED">
                    <w:rPr>
                      <w:lang w:val="ru-RU"/>
                    </w:rPr>
                    <w:t>/</w:t>
                  </w:r>
                  <w:r w:rsidR="00361F28">
                    <w:t>MMC</w:t>
                  </w:r>
                  <w:r w:rsidR="00361F28">
                    <w:rPr>
                      <w:rFonts w:ascii="Century Gothic" w:hAnsi="Century Gothic"/>
                      <w:lang w:val="ru-RU"/>
                    </w:rPr>
                    <w:t xml:space="preserve">, </w:t>
                  </w:r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а также </w:t>
                  </w:r>
                  <w:r w:rsidRPr="009011C3">
                    <w:rPr>
                      <w:rFonts w:ascii="Century Gothic" w:hAnsi="Century Gothic"/>
                    </w:rPr>
                    <w:t>USB</w:t>
                  </w:r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 накопители. После подключения карты памяти автоматически запускается </w:t>
                  </w:r>
                  <w:proofErr w:type="spellStart"/>
                  <w:r w:rsidRPr="005951ED">
                    <w:rPr>
                      <w:rFonts w:ascii="Century Gothic" w:hAnsi="Century Gothic"/>
                      <w:lang w:val="ru-RU"/>
                    </w:rPr>
                    <w:t>слайдшоу</w:t>
                  </w:r>
                  <w:proofErr w:type="spellEnd"/>
                  <w:r w:rsidRPr="005951ED">
                    <w:rPr>
                      <w:rFonts w:ascii="Century Gothic" w:hAnsi="Century Gothic"/>
                      <w:lang w:val="ru-RU"/>
                    </w:rPr>
                    <w:t>. Для выхода в главное меню нажмите</w:t>
                  </w:r>
                  <w:r w:rsidR="00053C68" w:rsidRPr="005951ED">
                    <w:rPr>
                      <w:rFonts w:ascii="Century Gothic" w:hAnsi="Century Gothic" w:hint="eastAsia"/>
                      <w:lang w:val="ru-RU"/>
                    </w:rPr>
                    <w:t xml:space="preserve"> </w:t>
                  </w:r>
                  <w:r w:rsidR="00053C68">
                    <w:rPr>
                      <w:b/>
                      <w:bCs/>
                      <w:spacing w:val="-1"/>
                    </w:rPr>
                    <w:t>EXI</w:t>
                  </w:r>
                  <w:r w:rsidR="00053C68">
                    <w:rPr>
                      <w:b/>
                      <w:bCs/>
                    </w:rPr>
                    <w:t>T</w:t>
                  </w:r>
                  <w:r w:rsidR="00053C68" w:rsidRPr="005951ED">
                    <w:rPr>
                      <w:rFonts w:ascii="Century Gothic" w:hAnsi="Century Gothic"/>
                      <w:b/>
                      <w:lang w:val="ru-RU"/>
                    </w:rPr>
                    <w:t xml:space="preserve"> </w:t>
                  </w:r>
                  <w:r w:rsidRPr="005951ED">
                    <w:rPr>
                      <w:rFonts w:ascii="Century Gothic" w:hAnsi="Century Gothic"/>
                      <w:b/>
                      <w:lang w:val="ru-RU"/>
                    </w:rPr>
                    <w:t>(</w:t>
                  </w:r>
                  <w:r w:rsidR="00053C68" w:rsidRPr="005951ED">
                    <w:rPr>
                      <w:rFonts w:ascii="Century Gothic" w:hAnsi="Century Gothic" w:hint="eastAsia"/>
                      <w:b/>
                      <w:lang w:val="ru-RU"/>
                    </w:rPr>
                    <w:t>7</w:t>
                  </w:r>
                  <w:r w:rsidRPr="005951ED">
                    <w:rPr>
                      <w:rFonts w:ascii="Century Gothic" w:hAnsi="Century Gothic"/>
                      <w:b/>
                      <w:lang w:val="ru-RU"/>
                    </w:rPr>
                    <w:t>)</w:t>
                  </w:r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. </w:t>
                  </w:r>
                  <w:proofErr w:type="spellStart"/>
                  <w:r w:rsidRPr="009011C3">
                    <w:rPr>
                      <w:rFonts w:ascii="Century Gothic" w:hAnsi="Century Gothic"/>
                    </w:rPr>
                    <w:t>Далее</w:t>
                  </w:r>
                  <w:proofErr w:type="spellEnd"/>
                  <w:r w:rsidRPr="009011C3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9011C3">
                    <w:rPr>
                      <w:rFonts w:ascii="Century Gothic" w:hAnsi="Century Gothic"/>
                    </w:rPr>
                    <w:t>стрелками</w:t>
                  </w:r>
                  <w:proofErr w:type="spellEnd"/>
                  <w:r w:rsidRPr="009011C3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9011C3">
                    <w:rPr>
                      <w:rFonts w:ascii="Century Gothic" w:hAnsi="Century Gothic"/>
                    </w:rPr>
                    <w:t>выберите</w:t>
                  </w:r>
                  <w:proofErr w:type="spellEnd"/>
                  <w:r w:rsidRPr="009011C3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9011C3">
                    <w:rPr>
                      <w:rFonts w:ascii="Century Gothic" w:hAnsi="Century Gothic"/>
                    </w:rPr>
                    <w:t>нужный</w:t>
                  </w:r>
                  <w:proofErr w:type="spellEnd"/>
                  <w:r w:rsidRPr="009011C3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9011C3">
                    <w:rPr>
                      <w:rFonts w:ascii="Century Gothic" w:hAnsi="Century Gothic"/>
                    </w:rPr>
                    <w:t>Вам</w:t>
                  </w:r>
                  <w:proofErr w:type="spellEnd"/>
                  <w:r w:rsidRPr="009011C3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9011C3">
                    <w:rPr>
                      <w:rFonts w:ascii="Century Gothic" w:hAnsi="Century Gothic"/>
                    </w:rPr>
                    <w:t>раздел</w:t>
                  </w:r>
                  <w:proofErr w:type="spellEnd"/>
                  <w:r w:rsidRPr="009011C3">
                    <w:rPr>
                      <w:rFonts w:ascii="Century Gothic" w:hAnsi="Century Gothic"/>
                    </w:rPr>
                    <w:t xml:space="preserve"> и </w:t>
                  </w:r>
                  <w:proofErr w:type="spellStart"/>
                  <w:r w:rsidRPr="009011C3">
                    <w:rPr>
                      <w:rFonts w:ascii="Century Gothic" w:hAnsi="Century Gothic"/>
                    </w:rPr>
                    <w:t>нажмите</w:t>
                  </w:r>
                  <w:proofErr w:type="spellEnd"/>
                  <w:r w:rsidRPr="009011C3">
                    <w:rPr>
                      <w:rFonts w:ascii="Century Gothic" w:hAnsi="Century Gothic"/>
                    </w:rPr>
                    <w:t xml:space="preserve"> </w:t>
                  </w:r>
                  <w:r w:rsidRPr="00053C68">
                    <w:rPr>
                      <w:rFonts w:ascii="Century Gothic" w:hAnsi="Century Gothic"/>
                      <w:b/>
                    </w:rPr>
                    <w:t>OK</w:t>
                  </w:r>
                  <w:r w:rsidRPr="009011C3">
                    <w:rPr>
                      <w:rFonts w:ascii="Century Gothic" w:hAnsi="Century Gothic"/>
                    </w:rPr>
                    <w:t>.</w:t>
                  </w:r>
                  <w:bookmarkEnd w:id="0"/>
                  <w:bookmarkEnd w:id="1"/>
                  <w:bookmarkEnd w:id="2"/>
                </w:p>
              </w:txbxContent>
            </v:textbox>
          </v:shape>
        </w:pict>
      </w:r>
    </w:p>
    <w:p w:rsidR="00595CF6" w:rsidRPr="005951ED" w:rsidRDefault="007C4CD5">
      <w:pPr>
        <w:pStyle w:val="a3"/>
        <w:kinsoku w:val="0"/>
        <w:overflowPunct w:val="0"/>
        <w:ind w:left="4928" w:right="133"/>
        <w:jc w:val="both"/>
        <w:rPr>
          <w:lang w:val="ru-RU"/>
        </w:rPr>
      </w:pPr>
      <w:r>
        <w:rPr>
          <w:noProof/>
          <w:sz w:val="22"/>
          <w:szCs w:val="22"/>
        </w:rPr>
        <w:pict>
          <v:shape id="_x0000_s1288" type="#_x0000_t202" style="position:absolute;left:0;text-align:left;margin-left:.55pt;margin-top:.25pt;width:216.8pt;height:123.15pt;z-index:251680256;mso-height-percent:200;mso-height-percent:200;mso-width-relative:margin;mso-height-relative:margin" strokecolor="white">
            <v:textbox style="mso-next-textbox:#_x0000_s1288;mso-fit-shape-to-text:t">
              <w:txbxContent>
                <w:p w:rsidR="0066523A" w:rsidRDefault="00F069A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28900" cy="1466850"/>
                        <wp:effectExtent l="19050" t="0" r="0" b="0"/>
                        <wp:docPr id="265" name="图片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99" style="position:absolute;left:0;text-align:left;margin-left:50.55pt;margin-top:.25pt;width:200pt;height:128pt;z-index:-251666944;mso-position-horizontal-relative:page" o:allowincell="f" filled="f" stroked="f">
            <v:textbox style="mso-next-textbox:#_x0000_s1099" inset="0,0,0,0">
              <w:txbxContent>
                <w:p w:rsidR="00595CF6" w:rsidRDefault="00595CF6">
                  <w:pPr>
                    <w:widowControl/>
                    <w:autoSpaceDE/>
                    <w:autoSpaceDN/>
                    <w:adjustRightInd/>
                    <w:spacing w:line="2560" w:lineRule="atLeast"/>
                  </w:pPr>
                </w:p>
                <w:p w:rsidR="00595CF6" w:rsidRDefault="00595CF6"/>
              </w:txbxContent>
            </v:textbox>
            <w10:wrap anchorx="page"/>
          </v:rect>
        </w:pict>
      </w: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 w:rsidP="0066523A">
      <w:pPr>
        <w:pStyle w:val="a3"/>
        <w:kinsoku w:val="0"/>
        <w:overflowPunct w:val="0"/>
        <w:spacing w:before="69" w:line="268" w:lineRule="auto"/>
        <w:ind w:left="114" w:right="106" w:firstLine="50"/>
        <w:rPr>
          <w:lang w:val="ru-RU"/>
        </w:rPr>
      </w:pPr>
      <w:r w:rsidRPr="005951ED">
        <w:rPr>
          <w:b/>
          <w:bCs/>
          <w:lang w:val="ru-RU"/>
        </w:rPr>
        <w:t>Вни</w:t>
      </w:r>
      <w:r w:rsidRPr="005951ED">
        <w:rPr>
          <w:b/>
          <w:bCs/>
          <w:spacing w:val="-4"/>
          <w:lang w:val="ru-RU"/>
        </w:rPr>
        <w:t>м</w:t>
      </w:r>
      <w:r w:rsidRPr="005951ED">
        <w:rPr>
          <w:b/>
          <w:bCs/>
          <w:lang w:val="ru-RU"/>
        </w:rPr>
        <w:t>ание:</w:t>
      </w:r>
      <w:r w:rsidRPr="005951ED">
        <w:rPr>
          <w:b/>
          <w:bCs/>
          <w:spacing w:val="20"/>
          <w:lang w:val="ru-RU"/>
        </w:rPr>
        <w:t xml:space="preserve"> </w:t>
      </w:r>
      <w:r w:rsidRPr="005951ED">
        <w:rPr>
          <w:spacing w:val="-7"/>
          <w:lang w:val="ru-RU"/>
        </w:rPr>
        <w:t>У</w:t>
      </w:r>
      <w:r w:rsidRPr="005951ED">
        <w:rPr>
          <w:spacing w:val="-2"/>
          <w:lang w:val="ru-RU"/>
        </w:rPr>
        <w:t>б</w:t>
      </w:r>
      <w:r w:rsidRPr="005951ED">
        <w:rPr>
          <w:spacing w:val="-7"/>
          <w:lang w:val="ru-RU"/>
        </w:rPr>
        <w:t>е</w:t>
      </w:r>
      <w:r w:rsidRPr="005951ED">
        <w:rPr>
          <w:lang w:val="ru-RU"/>
        </w:rPr>
        <w:t>д</w:t>
      </w:r>
      <w:r w:rsidRPr="005951ED">
        <w:rPr>
          <w:spacing w:val="-1"/>
          <w:lang w:val="ru-RU"/>
        </w:rPr>
        <w:t>и</w:t>
      </w:r>
      <w:r w:rsidRPr="005951ED">
        <w:rPr>
          <w:spacing w:val="-2"/>
          <w:lang w:val="ru-RU"/>
        </w:rPr>
        <w:t>т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сь</w:t>
      </w:r>
      <w:r w:rsidRPr="005951ED">
        <w:rPr>
          <w:spacing w:val="19"/>
          <w:lang w:val="ru-RU"/>
        </w:rPr>
        <w:t xml:space="preserve"> </w:t>
      </w:r>
      <w:r w:rsidRPr="005951ED">
        <w:rPr>
          <w:spacing w:val="-1"/>
          <w:lang w:val="ru-RU"/>
        </w:rPr>
        <w:t>ч</w:t>
      </w:r>
      <w:r w:rsidRPr="005951ED">
        <w:rPr>
          <w:spacing w:val="-2"/>
          <w:lang w:val="ru-RU"/>
        </w:rPr>
        <w:t>т</w:t>
      </w:r>
      <w:r w:rsidRPr="005951ED">
        <w:rPr>
          <w:lang w:val="ru-RU"/>
        </w:rPr>
        <w:t>о</w:t>
      </w:r>
      <w:r w:rsidRPr="005951ED">
        <w:rPr>
          <w:spacing w:val="18"/>
          <w:lang w:val="ru-RU"/>
        </w:rPr>
        <w:t xml:space="preserve"> </w:t>
      </w:r>
      <w:r w:rsidRPr="005951ED">
        <w:rPr>
          <w:lang w:val="ru-RU"/>
        </w:rPr>
        <w:t>фа</w:t>
      </w:r>
      <w:r w:rsidRPr="005951ED">
        <w:rPr>
          <w:spacing w:val="-1"/>
          <w:lang w:val="ru-RU"/>
        </w:rPr>
        <w:t>й</w:t>
      </w:r>
      <w:r w:rsidRPr="005951ED">
        <w:rPr>
          <w:lang w:val="ru-RU"/>
        </w:rPr>
        <w:t>лы</w:t>
      </w:r>
      <w:r w:rsidRPr="005951ED">
        <w:rPr>
          <w:spacing w:val="19"/>
          <w:lang w:val="ru-RU"/>
        </w:rPr>
        <w:t xml:space="preserve"> </w:t>
      </w:r>
      <w:r w:rsidRPr="005951ED">
        <w:rPr>
          <w:spacing w:val="-1"/>
          <w:lang w:val="ru-RU"/>
        </w:rPr>
        <w:t>н</w:t>
      </w:r>
      <w:r w:rsidRPr="005951ED">
        <w:rPr>
          <w:lang w:val="ru-RU"/>
        </w:rPr>
        <w:t>а</w:t>
      </w:r>
      <w:r w:rsidRPr="005951ED">
        <w:rPr>
          <w:spacing w:val="19"/>
          <w:lang w:val="ru-RU"/>
        </w:rPr>
        <w:t xml:space="preserve"> </w:t>
      </w:r>
      <w:r w:rsidRPr="005951ED">
        <w:rPr>
          <w:spacing w:val="-1"/>
          <w:lang w:val="ru-RU"/>
        </w:rPr>
        <w:t>Ваше</w:t>
      </w:r>
      <w:r w:rsidRPr="005951ED">
        <w:rPr>
          <w:lang w:val="ru-RU"/>
        </w:rPr>
        <w:t>й</w:t>
      </w:r>
      <w:r w:rsidRPr="005951ED">
        <w:rPr>
          <w:spacing w:val="20"/>
          <w:lang w:val="ru-RU"/>
        </w:rPr>
        <w:t xml:space="preserve"> </w:t>
      </w:r>
      <w:proofErr w:type="spellStart"/>
      <w:r w:rsidRPr="005951ED">
        <w:rPr>
          <w:spacing w:val="-5"/>
          <w:lang w:val="ru-RU"/>
        </w:rPr>
        <w:t>ф</w:t>
      </w:r>
      <w:r w:rsidRPr="005951ED">
        <w:rPr>
          <w:lang w:val="ru-RU"/>
        </w:rPr>
        <w:t>л</w:t>
      </w:r>
      <w:r w:rsidRPr="005951ED">
        <w:rPr>
          <w:spacing w:val="-1"/>
          <w:lang w:val="ru-RU"/>
        </w:rPr>
        <w:t>е</w:t>
      </w:r>
      <w:r w:rsidRPr="005951ED">
        <w:rPr>
          <w:spacing w:val="-2"/>
          <w:lang w:val="ru-RU"/>
        </w:rPr>
        <w:t>ш</w:t>
      </w:r>
      <w:proofErr w:type="spellEnd"/>
      <w:r w:rsidRPr="005951ED">
        <w:rPr>
          <w:lang w:val="ru-RU"/>
        </w:rPr>
        <w:t>-</w:t>
      </w:r>
      <w:r w:rsidRPr="005951ED">
        <w:rPr>
          <w:spacing w:val="5"/>
          <w:lang w:val="ru-RU"/>
        </w:rPr>
        <w:t>к</w:t>
      </w:r>
      <w:r w:rsidRPr="005951ED">
        <w:rPr>
          <w:spacing w:val="-1"/>
          <w:lang w:val="ru-RU"/>
        </w:rPr>
        <w:t>а</w:t>
      </w:r>
      <w:r w:rsidRPr="005951ED">
        <w:rPr>
          <w:spacing w:val="-6"/>
          <w:lang w:val="ru-RU"/>
        </w:rPr>
        <w:t>р</w:t>
      </w:r>
      <w:r w:rsidRPr="005951ED">
        <w:rPr>
          <w:spacing w:val="-2"/>
          <w:lang w:val="ru-RU"/>
        </w:rPr>
        <w:t>т</w:t>
      </w:r>
      <w:r w:rsidRPr="005951ED">
        <w:rPr>
          <w:lang w:val="ru-RU"/>
        </w:rPr>
        <w:t>е</w:t>
      </w:r>
      <w:r w:rsidRPr="005951ED">
        <w:rPr>
          <w:spacing w:val="18"/>
          <w:lang w:val="ru-RU"/>
        </w:rPr>
        <w:t xml:space="preserve"> </w:t>
      </w:r>
      <w:r w:rsidRPr="005951ED">
        <w:rPr>
          <w:spacing w:val="-1"/>
          <w:lang w:val="ru-RU"/>
        </w:rPr>
        <w:t>п</w:t>
      </w:r>
      <w:r w:rsidRPr="005951ED">
        <w:rPr>
          <w:spacing w:val="-6"/>
          <w:lang w:val="ru-RU"/>
        </w:rPr>
        <w:t>о</w:t>
      </w:r>
      <w:r w:rsidRPr="005951ED">
        <w:rPr>
          <w:spacing w:val="-1"/>
          <w:lang w:val="ru-RU"/>
        </w:rPr>
        <w:t>ддержи</w:t>
      </w:r>
      <w:r w:rsidRPr="005951ED">
        <w:rPr>
          <w:spacing w:val="-3"/>
          <w:lang w:val="ru-RU"/>
        </w:rPr>
        <w:t>в</w:t>
      </w:r>
      <w:r w:rsidRPr="005951ED">
        <w:rPr>
          <w:spacing w:val="-1"/>
          <w:lang w:val="ru-RU"/>
        </w:rPr>
        <w:t>а</w:t>
      </w:r>
      <w:r w:rsidRPr="005951ED">
        <w:rPr>
          <w:spacing w:val="-6"/>
          <w:lang w:val="ru-RU"/>
        </w:rPr>
        <w:t>ю</w:t>
      </w:r>
      <w:r w:rsidRPr="005951ED">
        <w:rPr>
          <w:spacing w:val="-2"/>
          <w:lang w:val="ru-RU"/>
        </w:rPr>
        <w:t>т</w:t>
      </w:r>
      <w:r w:rsidRPr="005951ED">
        <w:rPr>
          <w:spacing w:val="-1"/>
          <w:lang w:val="ru-RU"/>
        </w:rPr>
        <w:t>с</w:t>
      </w:r>
      <w:r w:rsidRPr="005951ED">
        <w:rPr>
          <w:lang w:val="ru-RU"/>
        </w:rPr>
        <w:t>я</w:t>
      </w:r>
      <w:r w:rsidRPr="005951ED">
        <w:rPr>
          <w:spacing w:val="19"/>
          <w:lang w:val="ru-RU"/>
        </w:rPr>
        <w:t xml:space="preserve"> </w:t>
      </w:r>
      <w:r w:rsidRPr="005951ED">
        <w:rPr>
          <w:spacing w:val="-1"/>
          <w:lang w:val="ru-RU"/>
        </w:rPr>
        <w:t xml:space="preserve">данным </w:t>
      </w:r>
      <w:r w:rsidRPr="005951ED">
        <w:rPr>
          <w:spacing w:val="-3"/>
          <w:lang w:val="ru-RU"/>
        </w:rPr>
        <w:t>у</w:t>
      </w:r>
      <w:r w:rsidRPr="005951ED">
        <w:rPr>
          <w:lang w:val="ru-RU"/>
        </w:rPr>
        <w:t>стройст</w:t>
      </w:r>
      <w:r w:rsidRPr="005951ED">
        <w:rPr>
          <w:spacing w:val="-4"/>
          <w:lang w:val="ru-RU"/>
        </w:rPr>
        <w:t>в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м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(</w:t>
      </w:r>
      <w:r w:rsidRPr="005951ED">
        <w:rPr>
          <w:spacing w:val="-1"/>
          <w:lang w:val="ru-RU"/>
        </w:rPr>
        <w:t>и</w:t>
      </w:r>
      <w:r w:rsidRPr="005951ED">
        <w:rPr>
          <w:lang w:val="ru-RU"/>
        </w:rPr>
        <w:t>м</w:t>
      </w:r>
      <w:r w:rsidRPr="005951ED">
        <w:rPr>
          <w:spacing w:val="-1"/>
          <w:lang w:val="ru-RU"/>
        </w:rPr>
        <w:t>е</w:t>
      </w:r>
      <w:r w:rsidRPr="005951ED">
        <w:rPr>
          <w:spacing w:val="-5"/>
          <w:lang w:val="ru-RU"/>
        </w:rPr>
        <w:t>ю</w:t>
      </w:r>
      <w:r w:rsidRPr="005951ED">
        <w:rPr>
          <w:lang w:val="ru-RU"/>
        </w:rPr>
        <w:t>т</w:t>
      </w:r>
      <w:r w:rsidRPr="005951ED">
        <w:rPr>
          <w:spacing w:val="-3"/>
          <w:lang w:val="ru-RU"/>
        </w:rPr>
        <w:t xml:space="preserve"> </w:t>
      </w:r>
      <w:r w:rsidRPr="005951ED">
        <w:rPr>
          <w:lang w:val="ru-RU"/>
        </w:rPr>
        <w:t>расширение</w:t>
      </w:r>
      <w:r w:rsidRPr="005951ED">
        <w:rPr>
          <w:spacing w:val="-2"/>
          <w:lang w:val="ru-RU"/>
        </w:rPr>
        <w:t xml:space="preserve"> </w:t>
      </w:r>
      <w:r>
        <w:rPr>
          <w:spacing w:val="-1"/>
        </w:rPr>
        <w:t>JPG</w:t>
      </w:r>
      <w:r w:rsidRPr="005951ED">
        <w:rPr>
          <w:spacing w:val="-1"/>
          <w:lang w:val="ru-RU"/>
        </w:rPr>
        <w:t>).</w:t>
      </w: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 w:rsidP="00D02D1F">
      <w:pPr>
        <w:pStyle w:val="21"/>
        <w:kinsoku w:val="0"/>
        <w:overflowPunct w:val="0"/>
        <w:spacing w:before="48"/>
        <w:ind w:left="0"/>
        <w:outlineLvl w:val="9"/>
        <w:rPr>
          <w:lang w:val="ru-RU"/>
        </w:rPr>
      </w:pPr>
    </w:p>
    <w:p w:rsidR="00D02D1F" w:rsidRPr="005951ED" w:rsidRDefault="00D02D1F" w:rsidP="00D02D1F">
      <w:pPr>
        <w:pStyle w:val="21"/>
        <w:kinsoku w:val="0"/>
        <w:overflowPunct w:val="0"/>
        <w:spacing w:before="48"/>
        <w:ind w:left="134"/>
        <w:outlineLvl w:val="9"/>
        <w:rPr>
          <w:lang w:val="ru-RU"/>
        </w:rPr>
      </w:pPr>
      <w:r w:rsidRPr="005951ED">
        <w:rPr>
          <w:rFonts w:hint="eastAsia"/>
          <w:lang w:val="ru-RU"/>
        </w:rPr>
        <w:t xml:space="preserve">3.2 </w:t>
      </w:r>
      <w:r w:rsidRPr="005951ED">
        <w:rPr>
          <w:lang w:val="ru-RU"/>
        </w:rPr>
        <w:t>Режим предварительного просмотра</w:t>
      </w:r>
    </w:p>
    <w:p w:rsidR="00D02D1F" w:rsidRPr="005951ED" w:rsidRDefault="007C4CD5" w:rsidP="00D02D1F">
      <w:pPr>
        <w:pStyle w:val="31"/>
        <w:tabs>
          <w:tab w:val="left" w:pos="634"/>
        </w:tabs>
        <w:kinsoku w:val="0"/>
        <w:overflowPunct w:val="0"/>
        <w:spacing w:before="0"/>
        <w:ind w:left="1186" w:firstLine="0"/>
        <w:outlineLvl w:val="9"/>
        <w:rPr>
          <w:b w:val="0"/>
          <w:bCs w:val="0"/>
          <w:lang w:val="ru-RU"/>
        </w:rPr>
      </w:pPr>
      <w:r>
        <w:rPr>
          <w:noProof/>
          <w:sz w:val="18"/>
          <w:szCs w:val="18"/>
        </w:rPr>
        <w:pict>
          <v:shape id="_x0000_s1298" type="#_x0000_t202" style="position:absolute;left:0;text-align:left;margin-left:257.95pt;margin-top:13.3pt;width:256.15pt;height:149.15pt;z-index:251686400;mso-width-relative:margin;mso-height-relative:margin" strokecolor="white">
            <v:textbox>
              <w:txbxContent>
                <w:p w:rsidR="00D02D1F" w:rsidRPr="005951ED" w:rsidRDefault="00FD7907" w:rsidP="00FD7907">
                  <w:pPr>
                    <w:rPr>
                      <w:lang w:val="ru-RU"/>
                    </w:rPr>
                  </w:pPr>
                  <w:r w:rsidRPr="00F53D1C">
                    <w:rPr>
                      <w:rFonts w:ascii="Century Gothic" w:hAnsi="Century Gothic"/>
                      <w:lang w:val="zh-CN"/>
                    </w:rPr>
                    <w:t>Нажмите EXIT чтобы выбрать "</w:t>
                  </w:r>
                  <w:r w:rsidRPr="00F53D1C">
                    <w:rPr>
                      <w:rFonts w:ascii="Century Gothic" w:hAnsi="Century Gothic"/>
                      <w:b/>
                      <w:lang w:val="zh-CN"/>
                    </w:rPr>
                    <w:t>SD/MMC карта</w:t>
                  </w:r>
                  <w:r w:rsidRPr="00F53D1C">
                    <w:rPr>
                      <w:rFonts w:ascii="Century Gothic" w:hAnsi="Century Gothic"/>
                      <w:lang w:val="zh-CN"/>
                    </w:rPr>
                    <w:t xml:space="preserve">" в главном меню. Выберите Photo, нажмите </w:t>
                  </w:r>
                  <w:r w:rsidRPr="00F53D1C">
                    <w:rPr>
                      <w:rFonts w:ascii="Century Gothic" w:hAnsi="Century Gothic"/>
                      <w:b/>
                      <w:lang w:val="zh-CN"/>
                    </w:rPr>
                    <w:t>OK</w:t>
                  </w:r>
                  <w:r w:rsidRPr="00F53D1C">
                    <w:rPr>
                      <w:rFonts w:ascii="Century Gothic" w:hAnsi="Century Gothic"/>
                      <w:lang w:val="zh-CN"/>
                    </w:rPr>
                    <w:t xml:space="preserve"> чтобы опасть в режим предварительного просмотра. Используйте  “V ,^,&gt;,&lt;,” чтобы выбрать нужное    изображение, нажмите </w:t>
                  </w:r>
                  <w:r w:rsidRPr="00F53D1C">
                    <w:rPr>
                      <w:rFonts w:ascii="Century Gothic" w:hAnsi="Century Gothic"/>
                      <w:b/>
                      <w:lang w:val="zh-CN"/>
                    </w:rPr>
                    <w:t>OK</w:t>
                  </w:r>
                  <w:r w:rsidRPr="00F53D1C">
                    <w:rPr>
                      <w:rFonts w:ascii="Century Gothic" w:hAnsi="Century Gothic"/>
                      <w:lang w:val="zh-CN"/>
                    </w:rPr>
                    <w:t xml:space="preserve"> чтобы отобразить</w:t>
                  </w:r>
                  <w:r w:rsidRPr="00FD7907">
                    <w:rPr>
                      <w:rFonts w:ascii="Century Gothic" w:hAnsi="Century Gothic"/>
                      <w:lang w:val="zh-CN"/>
                    </w:rPr>
                    <w:t xml:space="preserve"> его в полноэкранном режиме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97" type="#_x0000_t202" style="position:absolute;left:0;text-align:left;margin-left:6.4pt;margin-top:3.6pt;width:211.1pt;height:129.6pt;z-index:251684352;mso-height-percent:200;mso-height-percent:200;mso-width-relative:margin;mso-height-relative:margin" strokecolor="white">
            <v:textbox style="mso-fit-shape-to-text:t">
              <w:txbxContent>
                <w:p w:rsidR="00D02D1F" w:rsidRDefault="00F069A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47950" cy="1543050"/>
                        <wp:effectExtent l="19050" t="0" r="0" b="0"/>
                        <wp:docPr id="464" name="图片 4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6523A" w:rsidRPr="005951ED" w:rsidRDefault="0066523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before="20" w:line="220" w:lineRule="exact"/>
        <w:rPr>
          <w:sz w:val="22"/>
          <w:szCs w:val="22"/>
          <w:lang w:val="ru-RU"/>
        </w:rPr>
      </w:pPr>
    </w:p>
    <w:p w:rsidR="00595CF6" w:rsidRPr="005951ED" w:rsidRDefault="00595CF6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7C4CD5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shape id="_x0000_s1300" type="#_x0000_t202" style="position:absolute;margin-left:251.2pt;margin-top:6.4pt;width:236.8pt;height:212.05pt;z-index:251690496;mso-height-percent:200;mso-height-percent:200;mso-width-relative:margin;mso-height-relative:margin" strokecolor="white">
            <v:textbox style="mso-fit-shape-to-text:t">
              <w:txbxContent>
                <w:p w:rsidR="00D02D1F" w:rsidRPr="005951ED" w:rsidRDefault="00D02D1F" w:rsidP="00D02D1F">
                  <w:pPr>
                    <w:rPr>
                      <w:rFonts w:ascii="Century Gothic" w:hAnsi="Century Gothic"/>
                      <w:lang w:val="ru-RU"/>
                    </w:rPr>
                  </w:pPr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Нажмите </w:t>
                  </w:r>
                  <w:r w:rsidRPr="00053C68">
                    <w:rPr>
                      <w:rFonts w:ascii="Century Gothic" w:hAnsi="Century Gothic"/>
                      <w:b/>
                    </w:rPr>
                    <w:t>OK</w:t>
                  </w:r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 для того, чтобы запустить </w:t>
                  </w:r>
                  <w:proofErr w:type="spellStart"/>
                  <w:r w:rsidRPr="005951ED">
                    <w:rPr>
                      <w:rFonts w:ascii="Century Gothic" w:hAnsi="Century Gothic"/>
                      <w:lang w:val="ru-RU"/>
                    </w:rPr>
                    <w:t>слайдшоу</w:t>
                  </w:r>
                  <w:proofErr w:type="spellEnd"/>
                  <w:r w:rsidRPr="005951ED">
                    <w:rPr>
                      <w:rFonts w:ascii="Century Gothic" w:hAnsi="Century Gothic"/>
                      <w:lang w:val="ru-RU"/>
                    </w:rPr>
                    <w:t>.</w:t>
                  </w:r>
                </w:p>
                <w:p w:rsidR="00D02D1F" w:rsidRPr="005951ED" w:rsidRDefault="00D02D1F" w:rsidP="00D02D1F">
                  <w:pPr>
                    <w:rPr>
                      <w:rFonts w:ascii="Century Gothic" w:hAnsi="Century Gothic"/>
                      <w:lang w:val="ru-RU"/>
                    </w:rPr>
                  </w:pPr>
                  <w:r w:rsidRPr="005951ED">
                    <w:rPr>
                      <w:rFonts w:ascii="Century Gothic" w:hAnsi="Century Gothic"/>
                      <w:lang w:val="ru-RU"/>
                    </w:rPr>
                    <w:t>Вы можете выбрать, сколько изображений  будет высвечиваться на экране одновременно. Для этого необходимо нажать</w:t>
                  </w:r>
                  <w:r w:rsidRPr="005951ED">
                    <w:rPr>
                      <w:rFonts w:ascii="Century Gothic" w:hAnsi="Century Gothic"/>
                      <w:b/>
                      <w:lang w:val="ru-RU"/>
                    </w:rPr>
                    <w:t xml:space="preserve"> </w:t>
                  </w:r>
                  <w:r w:rsidRPr="00FD7907">
                    <w:rPr>
                      <w:rFonts w:ascii="Century Gothic" w:hAnsi="Century Gothic"/>
                      <w:b/>
                    </w:rPr>
                    <w:t>EXIT</w:t>
                  </w:r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 для выхода в главное меню, зайти а меню «Настройки», выбрать Режим </w:t>
                  </w:r>
                  <w:proofErr w:type="spellStart"/>
                  <w:r w:rsidRPr="005951ED">
                    <w:rPr>
                      <w:rFonts w:ascii="Century Gothic" w:hAnsi="Century Gothic"/>
                      <w:lang w:val="ru-RU"/>
                    </w:rPr>
                    <w:t>слайдшоу</w:t>
                  </w:r>
                  <w:proofErr w:type="spellEnd"/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 (одно окно/ четыре окна/три окна), выбрать клавишами </w:t>
                  </w:r>
                  <w:r w:rsidR="00FD7907" w:rsidRPr="005951ED">
                    <w:rPr>
                      <w:rFonts w:ascii="Century Gothic" w:hAnsi="Century Gothic"/>
                      <w:lang w:val="ru-RU"/>
                    </w:rPr>
                    <w:t>“</w:t>
                  </w:r>
                  <w:r w:rsidR="00FD7907">
                    <w:rPr>
                      <w:rFonts w:ascii="Century Gothic" w:hAnsi="Century Gothic" w:hint="eastAsia"/>
                    </w:rPr>
                    <w:t>V</w:t>
                  </w:r>
                  <w:r w:rsidR="00FD7907" w:rsidRPr="005951ED">
                    <w:rPr>
                      <w:rFonts w:ascii="Century Gothic" w:hAnsi="Century Gothic" w:hint="eastAsia"/>
                      <w:lang w:val="ru-RU"/>
                    </w:rPr>
                    <w:t>,^</w:t>
                  </w:r>
                  <w:r w:rsidR="00FD7907" w:rsidRPr="005951ED">
                    <w:rPr>
                      <w:rFonts w:ascii="Century Gothic" w:hAnsi="Century Gothic"/>
                      <w:lang w:val="ru-RU"/>
                    </w:rPr>
                    <w:t>”</w:t>
                  </w:r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, нажать </w:t>
                  </w:r>
                  <w:r w:rsidRPr="00053C68">
                    <w:rPr>
                      <w:rFonts w:ascii="Century Gothic" w:hAnsi="Century Gothic"/>
                      <w:b/>
                    </w:rPr>
                    <w:t>OK</w:t>
                  </w:r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 для подтверждения настроек.</w:t>
                  </w:r>
                </w:p>
                <w:p w:rsidR="00D02D1F" w:rsidRPr="005951ED" w:rsidRDefault="00D02D1F" w:rsidP="00D02D1F">
                  <w:pPr>
                    <w:rPr>
                      <w:lang w:val="ru-RU"/>
                    </w:rPr>
                  </w:pPr>
                </w:p>
                <w:p w:rsidR="00D02D1F" w:rsidRPr="005951ED" w:rsidRDefault="00D02D1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99" type="#_x0000_t202" style="position:absolute;margin-left:6.4pt;margin-top:.35pt;width:198.15pt;height:120.4pt;z-index:25168844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D02D1F" w:rsidRDefault="00F069A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590800" cy="1428750"/>
                        <wp:effectExtent l="19050" t="0" r="0" b="0"/>
                        <wp:docPr id="468" name="图片 4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7C4CD5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shape id="_x0000_s1301" type="#_x0000_t202" style="position:absolute;margin-left:6.4pt;margin-top:1.3pt;width:198.15pt;height:85.95pt;z-index:251692544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D02D1F" w:rsidRDefault="00F069A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19375" cy="1533525"/>
                        <wp:effectExtent l="19050" t="0" r="9525" b="0"/>
                        <wp:docPr id="470" name="图片 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  <w:r w:rsidRPr="005951ED">
        <w:rPr>
          <w:rFonts w:hint="eastAsia"/>
          <w:sz w:val="18"/>
          <w:szCs w:val="18"/>
          <w:lang w:val="ru-RU"/>
        </w:rPr>
        <w:t xml:space="preserve">            </w:t>
      </w: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  <w:r w:rsidRPr="005951ED">
        <w:rPr>
          <w:rFonts w:hint="eastAsia"/>
          <w:sz w:val="18"/>
          <w:szCs w:val="18"/>
          <w:lang w:val="ru-RU"/>
        </w:rPr>
        <w:t xml:space="preserve">                          </w:t>
      </w: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 w:rsidP="00D02D1F">
      <w:pPr>
        <w:pStyle w:val="21"/>
        <w:kinsoku w:val="0"/>
        <w:overflowPunct w:val="0"/>
        <w:spacing w:before="48"/>
        <w:ind w:left="134"/>
        <w:outlineLvl w:val="9"/>
        <w:rPr>
          <w:lang w:val="ru-RU"/>
        </w:rPr>
      </w:pPr>
      <w:r w:rsidRPr="005951ED">
        <w:rPr>
          <w:rFonts w:hint="eastAsia"/>
          <w:lang w:val="ru-RU"/>
        </w:rPr>
        <w:lastRenderedPageBreak/>
        <w:t xml:space="preserve">3.3 </w:t>
      </w:r>
      <w:r w:rsidRPr="005951ED">
        <w:rPr>
          <w:lang w:val="ru-RU"/>
        </w:rPr>
        <w:t>Копирование / удаление файлов</w:t>
      </w: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7C4CD5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shape id="_x0000_s1303" type="#_x0000_t202" style="position:absolute;margin-left:244.6pt;margin-top:2.85pt;width:253.15pt;height:133.45pt;z-index:251696640;mso-width-relative:margin;mso-height-relative:margin" strokecolor="white">
            <v:textbox>
              <w:txbxContent>
                <w:p w:rsidR="00D02D1F" w:rsidRPr="005951ED" w:rsidRDefault="00D02D1F" w:rsidP="00D02D1F">
                  <w:pPr>
                    <w:rPr>
                      <w:rFonts w:ascii="Century Gothic" w:hAnsi="Century Gothic"/>
                      <w:lang w:val="ru-RU"/>
                    </w:rPr>
                  </w:pPr>
                  <w:r w:rsidRPr="005951ED">
                    <w:rPr>
                      <w:rFonts w:ascii="Century Gothic" w:hAnsi="Century Gothic"/>
                      <w:lang w:val="ru-RU"/>
                    </w:rPr>
                    <w:t>Копировать изображение в память устройства:</w:t>
                  </w:r>
                </w:p>
                <w:p w:rsidR="00D02D1F" w:rsidRPr="007828E9" w:rsidRDefault="00D02D1F" w:rsidP="00D02D1F">
                  <w:pPr>
                    <w:rPr>
                      <w:rFonts w:ascii="Century Gothic" w:hAnsi="Century Gothic"/>
                    </w:rPr>
                  </w:pPr>
                  <w:r w:rsidRPr="005951ED">
                    <w:rPr>
                      <w:rFonts w:ascii="Century Gothic" w:hAnsi="Century Gothic"/>
                      <w:lang w:val="ru-RU"/>
                    </w:rPr>
                    <w:t xml:space="preserve">В полноэкранном режиме выберите изображение которое Вы хотите скопировать в память устройства. </w:t>
                  </w:r>
                  <w:proofErr w:type="spellStart"/>
                  <w:r w:rsidRPr="007828E9">
                    <w:rPr>
                      <w:rFonts w:ascii="Century Gothic" w:hAnsi="Century Gothic"/>
                    </w:rPr>
                    <w:t>Нажмите</w:t>
                  </w:r>
                  <w:proofErr w:type="spellEnd"/>
                  <w:r w:rsidRPr="007828E9">
                    <w:rPr>
                      <w:rFonts w:ascii="Century Gothic" w:hAnsi="Century Gothic"/>
                    </w:rPr>
                    <w:t xml:space="preserve"> Setup, </w:t>
                  </w:r>
                  <w:proofErr w:type="spellStart"/>
                  <w:r w:rsidRPr="007828E9">
                    <w:rPr>
                      <w:rFonts w:ascii="Century Gothic" w:hAnsi="Century Gothic"/>
                    </w:rPr>
                    <w:t>выберите</w:t>
                  </w:r>
                  <w:proofErr w:type="spellEnd"/>
                  <w:r w:rsidRPr="007828E9">
                    <w:rPr>
                      <w:rFonts w:ascii="Century Gothic" w:hAnsi="Century Gothic"/>
                    </w:rPr>
                    <w:t xml:space="preserve"> «</w:t>
                  </w:r>
                  <w:proofErr w:type="spellStart"/>
                  <w:r w:rsidRPr="007828E9">
                    <w:rPr>
                      <w:rFonts w:ascii="Century Gothic" w:hAnsi="Century Gothic"/>
                    </w:rPr>
                    <w:t>Копировать</w:t>
                  </w:r>
                  <w:proofErr w:type="spellEnd"/>
                  <w:r w:rsidRPr="007828E9">
                    <w:rPr>
                      <w:rFonts w:ascii="Century Gothic" w:hAnsi="Century Gothic"/>
                    </w:rPr>
                    <w:t xml:space="preserve">» и </w:t>
                  </w:r>
                  <w:proofErr w:type="spellStart"/>
                  <w:r w:rsidRPr="007828E9">
                    <w:rPr>
                      <w:rFonts w:ascii="Century Gothic" w:hAnsi="Century Gothic"/>
                    </w:rPr>
                    <w:t>нажмите</w:t>
                  </w:r>
                  <w:proofErr w:type="spellEnd"/>
                  <w:r w:rsidRPr="007828E9">
                    <w:rPr>
                      <w:rFonts w:ascii="Century Gothic" w:hAnsi="Century Gothic"/>
                    </w:rPr>
                    <w:t xml:space="preserve"> </w:t>
                  </w:r>
                  <w:r w:rsidRPr="00053C68">
                    <w:rPr>
                      <w:rFonts w:ascii="Century Gothic" w:hAnsi="Century Gothic"/>
                      <w:b/>
                    </w:rPr>
                    <w:t>OK</w:t>
                  </w:r>
                  <w:r w:rsidRPr="007828E9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7828E9">
                    <w:rPr>
                      <w:rFonts w:ascii="Century Gothic" w:hAnsi="Century Gothic"/>
                    </w:rPr>
                    <w:t>для</w:t>
                  </w:r>
                  <w:proofErr w:type="spellEnd"/>
                  <w:r w:rsidRPr="007828E9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7828E9">
                    <w:rPr>
                      <w:rFonts w:ascii="Century Gothic" w:hAnsi="Century Gothic"/>
                    </w:rPr>
                    <w:t>подтверждения</w:t>
                  </w:r>
                  <w:proofErr w:type="spellEnd"/>
                  <w:r w:rsidRPr="007828E9">
                    <w:rPr>
                      <w:rFonts w:ascii="Century Gothic" w:hAnsi="Century Gothic"/>
                    </w:rPr>
                    <w:t>.</w:t>
                  </w:r>
                </w:p>
                <w:p w:rsidR="00D02D1F" w:rsidRDefault="00D02D1F" w:rsidP="00D02D1F"/>
                <w:p w:rsidR="00D02D1F" w:rsidRDefault="00D02D1F" w:rsidP="00D02D1F"/>
                <w:p w:rsidR="00D02D1F" w:rsidRDefault="00D02D1F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02" type="#_x0000_t202" style="position:absolute;margin-left:4.55pt;margin-top:2.85pt;width:198.15pt;height:85.95pt;z-index:25169459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D02D1F" w:rsidRDefault="00F069A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28900" cy="1495425"/>
                        <wp:effectExtent l="19050" t="0" r="0" b="0"/>
                        <wp:docPr id="472" name="图片 4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2F468D" w:rsidRPr="005951ED" w:rsidRDefault="002F468D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rFonts w:ascii="Century Gothic" w:hAnsi="Century Gothic"/>
          <w:lang w:val="ru-RU"/>
        </w:rPr>
      </w:pPr>
      <w:r w:rsidRPr="005951ED">
        <w:rPr>
          <w:rFonts w:ascii="Century Gothic" w:hAnsi="Century Gothic"/>
          <w:b/>
          <w:bCs/>
          <w:lang w:val="ru-RU"/>
        </w:rPr>
        <w:t>Вни</w:t>
      </w:r>
      <w:r w:rsidRPr="005951ED">
        <w:rPr>
          <w:rFonts w:ascii="Century Gothic" w:hAnsi="Century Gothic"/>
          <w:b/>
          <w:bCs/>
          <w:spacing w:val="-4"/>
          <w:lang w:val="ru-RU"/>
        </w:rPr>
        <w:t>м</w:t>
      </w:r>
      <w:r w:rsidRPr="005951ED">
        <w:rPr>
          <w:rFonts w:ascii="Century Gothic" w:hAnsi="Century Gothic"/>
          <w:b/>
          <w:bCs/>
          <w:lang w:val="ru-RU"/>
        </w:rPr>
        <w:t xml:space="preserve">ание: </w:t>
      </w:r>
      <w:r w:rsidRPr="005951ED">
        <w:rPr>
          <w:rFonts w:ascii="Century Gothic" w:hAnsi="Century Gothic"/>
          <w:b/>
          <w:bCs/>
          <w:spacing w:val="26"/>
          <w:lang w:val="ru-RU"/>
        </w:rPr>
        <w:t xml:space="preserve"> </w:t>
      </w:r>
      <w:r w:rsidRPr="005951ED">
        <w:rPr>
          <w:rFonts w:ascii="Century Gothic" w:hAnsi="Century Gothic"/>
          <w:lang w:val="ru-RU"/>
        </w:rPr>
        <w:t>При  недостаточном  размере  памяти  появится  напоминание  «Диск переполнен, нажмите любую клавишу»</w:t>
      </w: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7C4CD5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  <w:r>
        <w:rPr>
          <w:noProof/>
          <w:sz w:val="20"/>
          <w:szCs w:val="20"/>
        </w:rPr>
        <w:pict>
          <v:shape id="_x0000_s1305" type="#_x0000_t202" style="position:absolute;margin-left:251.75pt;margin-top:5.35pt;width:246pt;height:155.05pt;z-index:251700736;mso-height-percent:200;mso-height-percent:200;mso-width-relative:margin;mso-height-relative:margin" strokecolor="white">
            <v:textbox style="mso-fit-shape-to-text:t">
              <w:txbxContent>
                <w:p w:rsidR="00832E85" w:rsidRPr="007828E9" w:rsidRDefault="00832E85" w:rsidP="00832E85">
                  <w:pPr>
                    <w:rPr>
                      <w:rFonts w:ascii="Century Gothic" w:hAnsi="Century Gothic"/>
                      <w:lang w:val="zh-CN"/>
                    </w:rPr>
                  </w:pPr>
                  <w:r w:rsidRPr="007828E9">
                    <w:rPr>
                      <w:rFonts w:ascii="Century Gothic" w:hAnsi="Century Gothic"/>
                      <w:lang w:val="zh-CN"/>
                    </w:rPr>
                    <w:t xml:space="preserve">Удаление файла из памяти устройства: В режиме предварительного просмотра - выберите изображение которое Вы хотите удалить. Нажмите Setup, выберите «Удалить» и нажмите </w:t>
                  </w:r>
                  <w:r w:rsidRPr="00053C68">
                    <w:rPr>
                      <w:rFonts w:ascii="Century Gothic" w:hAnsi="Century Gothic"/>
                      <w:b/>
                      <w:lang w:val="zh-CN"/>
                    </w:rPr>
                    <w:t>OK</w:t>
                  </w:r>
                  <w:r w:rsidRPr="007828E9">
                    <w:rPr>
                      <w:rFonts w:ascii="Century Gothic" w:hAnsi="Century Gothic"/>
                      <w:lang w:val="zh-CN"/>
                    </w:rPr>
                    <w:t xml:space="preserve"> для подтверждения.</w:t>
                  </w:r>
                </w:p>
                <w:p w:rsidR="00C21AF0" w:rsidRPr="007828E9" w:rsidRDefault="00832E85" w:rsidP="00832E85">
                  <w:pPr>
                    <w:rPr>
                      <w:rFonts w:ascii="Century Gothic" w:hAnsi="Century Gothic"/>
                      <w:lang w:val="zh-CN"/>
                    </w:rPr>
                  </w:pPr>
                  <w:r w:rsidRPr="007828E9">
                    <w:rPr>
                      <w:rFonts w:ascii="Century Gothic" w:hAnsi="Century Gothic"/>
                      <w:lang w:val="zh-C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04" type="#_x0000_t202" style="position:absolute;margin-left:4.55pt;margin-top:5.35pt;width:198.15pt;height:85.95pt;z-index:251698688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C21AF0" w:rsidRDefault="00F069A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324100" cy="1552575"/>
                        <wp:effectExtent l="19050" t="0" r="0" b="0"/>
                        <wp:docPr id="475" name="图片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D02D1F" w:rsidRPr="005951ED" w:rsidRDefault="00D02D1F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832E85" w:rsidRPr="00832E85" w:rsidRDefault="00832E85" w:rsidP="00832E85">
      <w:pPr>
        <w:pStyle w:val="11"/>
        <w:tabs>
          <w:tab w:val="left" w:pos="537"/>
        </w:tabs>
        <w:kinsoku w:val="0"/>
        <w:overflowPunct w:val="0"/>
        <w:outlineLvl w:val="9"/>
        <w:rPr>
          <w:color w:val="6F2F9F"/>
        </w:rPr>
      </w:pPr>
      <w:r w:rsidRPr="00832E85">
        <w:rPr>
          <w:rFonts w:hint="eastAsia"/>
          <w:color w:val="6F2F9F"/>
        </w:rPr>
        <w:t>4.</w:t>
      </w:r>
      <w:r w:rsidRPr="00832E85">
        <w:rPr>
          <w:color w:val="6F2F9F"/>
        </w:rPr>
        <w:t xml:space="preserve"> </w:t>
      </w:r>
      <w:proofErr w:type="spellStart"/>
      <w:r w:rsidRPr="00832E85">
        <w:rPr>
          <w:color w:val="6F2F9F"/>
        </w:rPr>
        <w:t>Файл</w:t>
      </w:r>
      <w:proofErr w:type="spellEnd"/>
    </w:p>
    <w:p w:rsidR="00C21AF0" w:rsidRDefault="007C4CD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09" type="#_x0000_t202" style="position:absolute;margin-left:251.75pt;margin-top:8.15pt;width:254.6pt;height:134.75pt;z-index:251708928;mso-width-relative:margin;mso-height-relative:margin" strokecolor="white">
            <v:textbox>
              <w:txbxContent>
                <w:p w:rsidR="00832E85" w:rsidRPr="005951ED" w:rsidRDefault="00832E85" w:rsidP="00832E85">
                  <w:pPr>
                    <w:pStyle w:val="a3"/>
                    <w:kinsoku w:val="0"/>
                    <w:overflowPunct w:val="0"/>
                    <w:spacing w:line="268" w:lineRule="auto"/>
                    <w:ind w:left="308" w:right="713"/>
                    <w:jc w:val="both"/>
                    <w:rPr>
                      <w:lang w:val="ru-RU"/>
                    </w:rPr>
                  </w:pPr>
                  <w:r w:rsidRPr="005951ED">
                    <w:rPr>
                      <w:spacing w:val="-1"/>
                      <w:lang w:val="ru-RU"/>
                    </w:rPr>
                    <w:t>Вы</w:t>
                  </w:r>
                  <w:r w:rsidRPr="005951ED">
                    <w:rPr>
                      <w:spacing w:val="-2"/>
                      <w:lang w:val="ru-RU"/>
                    </w:rPr>
                    <w:t>б</w:t>
                  </w:r>
                  <w:r w:rsidRPr="005951ED">
                    <w:rPr>
                      <w:spacing w:val="-1"/>
                      <w:lang w:val="ru-RU"/>
                    </w:rPr>
                    <w:t>ери</w:t>
                  </w:r>
                  <w:r w:rsidRPr="005951ED">
                    <w:rPr>
                      <w:spacing w:val="-2"/>
                      <w:lang w:val="ru-RU"/>
                    </w:rPr>
                    <w:t>т</w:t>
                  </w:r>
                  <w:r w:rsidRPr="005951ED">
                    <w:rPr>
                      <w:lang w:val="ru-RU"/>
                    </w:rPr>
                    <w:t>е</w:t>
                  </w:r>
                  <w:r w:rsidRPr="005951ED">
                    <w:rPr>
                      <w:spacing w:val="-2"/>
                      <w:lang w:val="ru-RU"/>
                    </w:rPr>
                    <w:t xml:space="preserve"> </w:t>
                  </w:r>
                  <w:r w:rsidRPr="005951ED">
                    <w:rPr>
                      <w:b/>
                      <w:bCs/>
                      <w:lang w:val="ru-RU"/>
                    </w:rPr>
                    <w:t>Фай</w:t>
                  </w:r>
                  <w:r w:rsidRPr="005951ED">
                    <w:rPr>
                      <w:b/>
                      <w:bCs/>
                      <w:spacing w:val="-1"/>
                      <w:lang w:val="ru-RU"/>
                    </w:rPr>
                    <w:t>л</w:t>
                  </w:r>
                  <w:r w:rsidRPr="005951ED">
                    <w:rPr>
                      <w:lang w:val="ru-RU"/>
                    </w:rPr>
                    <w:t>,</w:t>
                  </w:r>
                  <w:r w:rsidRPr="005951ED">
                    <w:rPr>
                      <w:spacing w:val="1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в</w:t>
                  </w:r>
                  <w:r w:rsidRPr="005951ED">
                    <w:rPr>
                      <w:spacing w:val="-1"/>
                      <w:lang w:val="ru-RU"/>
                    </w:rPr>
                    <w:t xml:space="preserve"> </w:t>
                  </w:r>
                  <w:r w:rsidRPr="005951ED">
                    <w:rPr>
                      <w:spacing w:val="-5"/>
                      <w:lang w:val="ru-RU"/>
                    </w:rPr>
                    <w:t>г</w:t>
                  </w:r>
                  <w:r w:rsidRPr="005951ED">
                    <w:rPr>
                      <w:spacing w:val="-1"/>
                      <w:lang w:val="ru-RU"/>
                    </w:rPr>
                    <w:t>лавно</w:t>
                  </w:r>
                  <w:r w:rsidRPr="005951ED">
                    <w:rPr>
                      <w:lang w:val="ru-RU"/>
                    </w:rPr>
                    <w:t xml:space="preserve">м </w:t>
                  </w:r>
                  <w:r w:rsidRPr="005951ED">
                    <w:rPr>
                      <w:spacing w:val="-1"/>
                      <w:lang w:val="ru-RU"/>
                    </w:rPr>
                    <w:t>мен</w:t>
                  </w:r>
                  <w:r w:rsidRPr="005951ED">
                    <w:rPr>
                      <w:lang w:val="ru-RU"/>
                    </w:rPr>
                    <w:t>ю,</w:t>
                  </w:r>
                  <w:r w:rsidRPr="005951ED">
                    <w:rPr>
                      <w:w w:val="99"/>
                      <w:lang w:val="ru-RU"/>
                    </w:rPr>
                    <w:t xml:space="preserve"> </w:t>
                  </w:r>
                  <w:r w:rsidRPr="005951ED">
                    <w:rPr>
                      <w:spacing w:val="-1"/>
                      <w:lang w:val="ru-RU"/>
                    </w:rPr>
                    <w:t>ч</w:t>
                  </w:r>
                  <w:r w:rsidRPr="005951ED">
                    <w:rPr>
                      <w:spacing w:val="-2"/>
                      <w:lang w:val="ru-RU"/>
                    </w:rPr>
                    <w:t>т</w:t>
                  </w:r>
                  <w:r w:rsidRPr="005951ED">
                    <w:rPr>
                      <w:spacing w:val="-1"/>
                      <w:lang w:val="ru-RU"/>
                    </w:rPr>
                    <w:t>об</w:t>
                  </w:r>
                  <w:r w:rsidRPr="005951ED">
                    <w:rPr>
                      <w:lang w:val="ru-RU"/>
                    </w:rPr>
                    <w:t>ы</w:t>
                  </w:r>
                  <w:r w:rsidRPr="005951ED">
                    <w:rPr>
                      <w:spacing w:val="-1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зап</w:t>
                  </w:r>
                  <w:r w:rsidRPr="005951ED">
                    <w:rPr>
                      <w:spacing w:val="-3"/>
                      <w:lang w:val="ru-RU"/>
                    </w:rPr>
                    <w:t>у</w:t>
                  </w:r>
                  <w:r w:rsidRPr="005951ED">
                    <w:rPr>
                      <w:lang w:val="ru-RU"/>
                    </w:rPr>
                    <w:t>стить</w:t>
                  </w:r>
                </w:p>
                <w:p w:rsidR="00832E85" w:rsidRPr="005951ED" w:rsidRDefault="00832E85" w:rsidP="00832E85">
                  <w:pPr>
                    <w:pStyle w:val="a3"/>
                    <w:kinsoku w:val="0"/>
                    <w:overflowPunct w:val="0"/>
                    <w:spacing w:before="4" w:line="270" w:lineRule="auto"/>
                    <w:ind w:left="308" w:right="902"/>
                    <w:rPr>
                      <w:lang w:val="ru-RU"/>
                    </w:rPr>
                  </w:pPr>
                  <w:r w:rsidRPr="005951ED">
                    <w:rPr>
                      <w:spacing w:val="-1"/>
                      <w:lang w:val="ru-RU"/>
                    </w:rPr>
                    <w:t>програм</w:t>
                  </w:r>
                  <w:r w:rsidRPr="005951ED">
                    <w:rPr>
                      <w:spacing w:val="3"/>
                      <w:lang w:val="ru-RU"/>
                    </w:rPr>
                    <w:t>м</w:t>
                  </w:r>
                  <w:r w:rsidRPr="005951ED">
                    <w:rPr>
                      <w:spacing w:val="-1"/>
                      <w:lang w:val="ru-RU"/>
                    </w:rPr>
                    <w:t>у</w:t>
                  </w:r>
                  <w:r w:rsidRPr="005951ED">
                    <w:rPr>
                      <w:lang w:val="ru-RU"/>
                    </w:rPr>
                    <w:t>-</w:t>
                  </w:r>
                  <w:r w:rsidRPr="005951ED">
                    <w:rPr>
                      <w:spacing w:val="-1"/>
                      <w:lang w:val="ru-RU"/>
                    </w:rPr>
                    <w:t>про</w:t>
                  </w:r>
                  <w:r w:rsidRPr="005951ED">
                    <w:rPr>
                      <w:spacing w:val="-3"/>
                      <w:lang w:val="ru-RU"/>
                    </w:rPr>
                    <w:t>в</w:t>
                  </w:r>
                  <w:r w:rsidRPr="005951ED">
                    <w:rPr>
                      <w:spacing w:val="-6"/>
                      <w:lang w:val="ru-RU"/>
                    </w:rPr>
                    <w:t>о</w:t>
                  </w:r>
                  <w:r w:rsidRPr="005951ED">
                    <w:rPr>
                      <w:lang w:val="ru-RU"/>
                    </w:rPr>
                    <w:t>д</w:t>
                  </w:r>
                  <w:r w:rsidRPr="005951ED">
                    <w:rPr>
                      <w:spacing w:val="-1"/>
                      <w:lang w:val="ru-RU"/>
                    </w:rPr>
                    <w:t>ни</w:t>
                  </w:r>
                  <w:r w:rsidRPr="005951ED">
                    <w:rPr>
                      <w:lang w:val="ru-RU"/>
                    </w:rPr>
                    <w:t>к. В</w:t>
                  </w:r>
                  <w:r w:rsidRPr="005951ED">
                    <w:rPr>
                      <w:spacing w:val="-2"/>
                      <w:lang w:val="ru-RU"/>
                    </w:rPr>
                    <w:t xml:space="preserve"> </w:t>
                  </w:r>
                  <w:r w:rsidRPr="005951ED">
                    <w:rPr>
                      <w:spacing w:val="-1"/>
                      <w:lang w:val="ru-RU"/>
                    </w:rPr>
                    <w:t>данн</w:t>
                  </w:r>
                  <w:r w:rsidRPr="005951ED">
                    <w:rPr>
                      <w:lang w:val="ru-RU"/>
                    </w:rPr>
                    <w:t>ой программе</w:t>
                  </w:r>
                  <w:r w:rsidRPr="005951ED">
                    <w:rPr>
                      <w:spacing w:val="-1"/>
                      <w:lang w:val="ru-RU"/>
                    </w:rPr>
                    <w:t xml:space="preserve"> В</w:t>
                  </w:r>
                  <w:r w:rsidRPr="005951ED">
                    <w:rPr>
                      <w:lang w:val="ru-RU"/>
                    </w:rPr>
                    <w:t>ы м</w:t>
                  </w:r>
                  <w:r w:rsidRPr="005951ED">
                    <w:rPr>
                      <w:spacing w:val="-3"/>
                      <w:lang w:val="ru-RU"/>
                    </w:rPr>
                    <w:t>о</w:t>
                  </w:r>
                  <w:r w:rsidRPr="005951ED">
                    <w:rPr>
                      <w:lang w:val="ru-RU"/>
                    </w:rPr>
                    <w:t>ж</w:t>
                  </w:r>
                  <w:r w:rsidRPr="005951ED">
                    <w:rPr>
                      <w:spacing w:val="-10"/>
                      <w:lang w:val="ru-RU"/>
                    </w:rPr>
                    <w:t>е</w:t>
                  </w:r>
                  <w:r w:rsidRPr="005951ED">
                    <w:rPr>
                      <w:spacing w:val="-4"/>
                      <w:lang w:val="ru-RU"/>
                    </w:rPr>
                    <w:t>т</w:t>
                  </w:r>
                  <w:r w:rsidRPr="005951ED">
                    <w:rPr>
                      <w:lang w:val="ru-RU"/>
                    </w:rPr>
                    <w:t>е вид</w:t>
                  </w:r>
                  <w:r w:rsidRPr="005951ED">
                    <w:rPr>
                      <w:spacing w:val="-9"/>
                      <w:lang w:val="ru-RU"/>
                    </w:rPr>
                    <w:t>е</w:t>
                  </w:r>
                  <w:r w:rsidRPr="005951ED">
                    <w:rPr>
                      <w:lang w:val="ru-RU"/>
                    </w:rPr>
                    <w:t>ть информацию</w:t>
                  </w:r>
                  <w:r w:rsidRPr="005951ED">
                    <w:rPr>
                      <w:spacing w:val="-1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 xml:space="preserve">а </w:t>
                  </w:r>
                  <w:r w:rsidRPr="005951ED">
                    <w:rPr>
                      <w:spacing w:val="-1"/>
                      <w:lang w:val="ru-RU"/>
                    </w:rPr>
                    <w:t>файлах</w:t>
                  </w:r>
                  <w:r w:rsidRPr="005951ED">
                    <w:rPr>
                      <w:lang w:val="ru-RU"/>
                    </w:rPr>
                    <w:t>,</w:t>
                  </w:r>
                  <w:r w:rsidRPr="005951ED">
                    <w:rPr>
                      <w:w w:val="99"/>
                      <w:lang w:val="ru-RU"/>
                    </w:rPr>
                    <w:t xml:space="preserve"> </w:t>
                  </w:r>
                  <w:r w:rsidRPr="005951ED">
                    <w:rPr>
                      <w:spacing w:val="3"/>
                      <w:lang w:val="ru-RU"/>
                    </w:rPr>
                    <w:t>к</w:t>
                  </w:r>
                  <w:r w:rsidRPr="005951ED">
                    <w:rPr>
                      <w:spacing w:val="-1"/>
                      <w:lang w:val="ru-RU"/>
                    </w:rPr>
                    <w:t>опиро</w:t>
                  </w:r>
                  <w:r w:rsidRPr="005951ED">
                    <w:rPr>
                      <w:spacing w:val="-3"/>
                      <w:lang w:val="ru-RU"/>
                    </w:rPr>
                    <w:t>в</w:t>
                  </w:r>
                  <w:r w:rsidRPr="005951ED">
                    <w:rPr>
                      <w:spacing w:val="-6"/>
                      <w:lang w:val="ru-RU"/>
                    </w:rPr>
                    <w:t>а</w:t>
                  </w:r>
                  <w:r w:rsidRPr="005951ED">
                    <w:rPr>
                      <w:lang w:val="ru-RU"/>
                    </w:rPr>
                    <w:t xml:space="preserve">ть и </w:t>
                  </w:r>
                  <w:r w:rsidRPr="005951ED">
                    <w:rPr>
                      <w:spacing w:val="-9"/>
                      <w:lang w:val="ru-RU"/>
                    </w:rPr>
                    <w:t>у</w:t>
                  </w:r>
                  <w:r w:rsidRPr="005951ED">
                    <w:rPr>
                      <w:lang w:val="ru-RU"/>
                    </w:rPr>
                    <w:t>д</w:t>
                  </w:r>
                  <w:r w:rsidRPr="005951ED">
                    <w:rPr>
                      <w:spacing w:val="-1"/>
                      <w:lang w:val="ru-RU"/>
                    </w:rPr>
                    <w:t>а</w:t>
                  </w:r>
                  <w:r w:rsidRPr="005951ED">
                    <w:rPr>
                      <w:lang w:val="ru-RU"/>
                    </w:rPr>
                    <w:t>л</w:t>
                  </w:r>
                  <w:r w:rsidRPr="005951ED">
                    <w:rPr>
                      <w:spacing w:val="-1"/>
                      <w:lang w:val="ru-RU"/>
                    </w:rPr>
                    <w:t>ят</w:t>
                  </w:r>
                  <w:r w:rsidRPr="005951ED">
                    <w:rPr>
                      <w:lang w:val="ru-RU"/>
                    </w:rPr>
                    <w:t>ь файлы</w:t>
                  </w:r>
                  <w:r w:rsidRPr="005951ED">
                    <w:rPr>
                      <w:spacing w:val="-1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 xml:space="preserve">и </w:t>
                  </w:r>
                  <w:r w:rsidRPr="005951ED">
                    <w:rPr>
                      <w:spacing w:val="-1"/>
                      <w:lang w:val="ru-RU"/>
                    </w:rPr>
                    <w:t>папки</w:t>
                  </w:r>
                  <w:r w:rsidRPr="005951ED">
                    <w:rPr>
                      <w:lang w:val="ru-RU"/>
                    </w:rPr>
                    <w:t>.</w:t>
                  </w:r>
                </w:p>
                <w:p w:rsidR="00FD7FCE" w:rsidRPr="005951ED" w:rsidRDefault="00FD7FC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C21AF0" w:rsidRDefault="007C4CD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08" type="#_x0000_t202" style="position:absolute;margin-left:-7.3pt;margin-top:4.6pt;width:234.6pt;height:135.9pt;z-index:251706880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D7FCE" w:rsidRDefault="00F069A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790825" cy="1628775"/>
                        <wp:effectExtent l="19050" t="0" r="9525" b="0"/>
                        <wp:docPr id="478" name="图片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5971B4" w:rsidRPr="005971B4" w:rsidRDefault="005971B4" w:rsidP="005971B4">
      <w:pPr>
        <w:pStyle w:val="11"/>
        <w:tabs>
          <w:tab w:val="left" w:pos="537"/>
        </w:tabs>
        <w:kinsoku w:val="0"/>
        <w:overflowPunct w:val="0"/>
        <w:outlineLvl w:val="9"/>
        <w:rPr>
          <w:color w:val="6F2F9F"/>
        </w:rPr>
      </w:pPr>
    </w:p>
    <w:p w:rsidR="005971B4" w:rsidRPr="005971B4" w:rsidRDefault="007C4CD5" w:rsidP="005971B4">
      <w:pPr>
        <w:pStyle w:val="11"/>
        <w:tabs>
          <w:tab w:val="left" w:pos="537"/>
        </w:tabs>
        <w:kinsoku w:val="0"/>
        <w:overflowPunct w:val="0"/>
        <w:outlineLvl w:val="9"/>
        <w:rPr>
          <w:color w:val="6F2F9F"/>
        </w:rPr>
      </w:pPr>
      <w:r>
        <w:rPr>
          <w:noProof/>
          <w:sz w:val="20"/>
          <w:szCs w:val="20"/>
        </w:rPr>
        <w:pict>
          <v:shape id="_x0000_s1307" type="#_x0000_t202" style="position:absolute;margin-left:244.6pt;margin-top:1.05pt;width:253.15pt;height:156.9pt;z-index:251704832;mso-height-percent:200;mso-height-percent:200;mso-width-relative:margin;mso-height-relative:margin" strokecolor="white">
            <v:textbox style="mso-fit-shape-to-text:t">
              <w:txbxContent>
                <w:p w:rsidR="00FD7FCE" w:rsidRDefault="00951A7E" w:rsidP="00951A7E">
                  <w:pPr>
                    <w:pStyle w:val="a3"/>
                    <w:kinsoku w:val="0"/>
                    <w:overflowPunct w:val="0"/>
                    <w:spacing w:line="270" w:lineRule="auto"/>
                    <w:ind w:left="186" w:right="841"/>
                    <w:jc w:val="both"/>
                  </w:pPr>
                  <w:r w:rsidRPr="005951ED">
                    <w:rPr>
                      <w:spacing w:val="-1"/>
                      <w:lang w:val="ru-RU"/>
                    </w:rPr>
                    <w:t>Вы</w:t>
                  </w:r>
                  <w:r w:rsidRPr="005951ED">
                    <w:rPr>
                      <w:spacing w:val="-2"/>
                      <w:lang w:val="ru-RU"/>
                    </w:rPr>
                    <w:t>б</w:t>
                  </w:r>
                  <w:r w:rsidRPr="005951ED">
                    <w:rPr>
                      <w:spacing w:val="-1"/>
                      <w:lang w:val="ru-RU"/>
                    </w:rPr>
                    <w:t>ери</w:t>
                  </w:r>
                  <w:r w:rsidRPr="005951ED">
                    <w:rPr>
                      <w:spacing w:val="-2"/>
                      <w:lang w:val="ru-RU"/>
                    </w:rPr>
                    <w:t>т</w:t>
                  </w:r>
                  <w:r w:rsidRPr="005951ED">
                    <w:rPr>
                      <w:lang w:val="ru-RU"/>
                    </w:rPr>
                    <w:t>е</w:t>
                  </w:r>
                  <w:r w:rsidRPr="005951ED">
                    <w:rPr>
                      <w:spacing w:val="48"/>
                      <w:lang w:val="ru-RU"/>
                    </w:rPr>
                    <w:t xml:space="preserve"> </w:t>
                  </w:r>
                  <w:r w:rsidRPr="005951ED">
                    <w:rPr>
                      <w:b/>
                      <w:bCs/>
                      <w:spacing w:val="2"/>
                      <w:lang w:val="ru-RU"/>
                    </w:rPr>
                    <w:t>К</w:t>
                  </w:r>
                  <w:r w:rsidRPr="005951ED">
                    <w:rPr>
                      <w:b/>
                      <w:bCs/>
                      <w:spacing w:val="-1"/>
                      <w:lang w:val="ru-RU"/>
                    </w:rPr>
                    <w:t>а</w:t>
                  </w:r>
                  <w:r w:rsidRPr="005951ED">
                    <w:rPr>
                      <w:b/>
                      <w:bCs/>
                      <w:spacing w:val="-4"/>
                      <w:lang w:val="ru-RU"/>
                    </w:rPr>
                    <w:t>л</w:t>
                  </w:r>
                  <w:r w:rsidRPr="005951ED">
                    <w:rPr>
                      <w:b/>
                      <w:bCs/>
                      <w:spacing w:val="-1"/>
                      <w:lang w:val="ru-RU"/>
                    </w:rPr>
                    <w:t>е</w:t>
                  </w:r>
                  <w:r w:rsidRPr="005951ED">
                    <w:rPr>
                      <w:b/>
                      <w:bCs/>
                      <w:lang w:val="ru-RU"/>
                    </w:rPr>
                    <w:t>нда</w:t>
                  </w:r>
                  <w:r w:rsidRPr="005951ED">
                    <w:rPr>
                      <w:b/>
                      <w:bCs/>
                      <w:spacing w:val="1"/>
                      <w:lang w:val="ru-RU"/>
                    </w:rPr>
                    <w:t>р</w:t>
                  </w:r>
                  <w:r w:rsidRPr="005951ED">
                    <w:rPr>
                      <w:b/>
                      <w:bCs/>
                      <w:lang w:val="ru-RU"/>
                    </w:rPr>
                    <w:t>ь</w:t>
                  </w:r>
                  <w:r w:rsidRPr="005951ED">
                    <w:rPr>
                      <w:b/>
                      <w:bCs/>
                      <w:spacing w:val="51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в</w:t>
                  </w:r>
                  <w:r w:rsidRPr="005951ED">
                    <w:rPr>
                      <w:spacing w:val="50"/>
                      <w:lang w:val="ru-RU"/>
                    </w:rPr>
                    <w:t xml:space="preserve"> </w:t>
                  </w:r>
                  <w:r w:rsidRPr="005951ED">
                    <w:rPr>
                      <w:spacing w:val="-5"/>
                      <w:lang w:val="ru-RU"/>
                    </w:rPr>
                    <w:t>г</w:t>
                  </w:r>
                  <w:r w:rsidRPr="005951ED">
                    <w:rPr>
                      <w:lang w:val="ru-RU"/>
                    </w:rPr>
                    <w:t>л</w:t>
                  </w:r>
                  <w:r w:rsidRPr="005951ED">
                    <w:rPr>
                      <w:spacing w:val="-1"/>
                      <w:lang w:val="ru-RU"/>
                    </w:rPr>
                    <w:t>авно</w:t>
                  </w:r>
                  <w:r w:rsidRPr="005951ED">
                    <w:rPr>
                      <w:lang w:val="ru-RU"/>
                    </w:rPr>
                    <w:t xml:space="preserve">м </w:t>
                  </w:r>
                  <w:r w:rsidRPr="005951ED">
                    <w:rPr>
                      <w:spacing w:val="-1"/>
                      <w:lang w:val="ru-RU"/>
                    </w:rPr>
                    <w:t>мен</w:t>
                  </w:r>
                  <w:r w:rsidRPr="005951ED">
                    <w:rPr>
                      <w:lang w:val="ru-RU"/>
                    </w:rPr>
                    <w:t>ю</w:t>
                  </w:r>
                  <w:r w:rsidRPr="005951ED">
                    <w:rPr>
                      <w:spacing w:val="21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и</w:t>
                  </w:r>
                  <w:r w:rsidRPr="005951ED">
                    <w:rPr>
                      <w:spacing w:val="21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нажми</w:t>
                  </w:r>
                  <w:r w:rsidRPr="005951ED">
                    <w:rPr>
                      <w:spacing w:val="-2"/>
                      <w:lang w:val="ru-RU"/>
                    </w:rPr>
                    <w:t>т</w:t>
                  </w:r>
                  <w:r w:rsidRPr="005951ED">
                    <w:rPr>
                      <w:lang w:val="ru-RU"/>
                    </w:rPr>
                    <w:t>е</w:t>
                  </w:r>
                  <w:r w:rsidRPr="005951ED">
                    <w:rPr>
                      <w:spacing w:val="19"/>
                      <w:lang w:val="ru-RU"/>
                    </w:rPr>
                    <w:t xml:space="preserve"> </w:t>
                  </w:r>
                  <w:r w:rsidRPr="005951ED">
                    <w:rPr>
                      <w:spacing w:val="-1"/>
                      <w:lang w:val="ru-RU"/>
                    </w:rPr>
                    <w:t>кноп</w:t>
                  </w:r>
                  <w:r w:rsidRPr="005951ED">
                    <w:rPr>
                      <w:spacing w:val="3"/>
                      <w:lang w:val="ru-RU"/>
                    </w:rPr>
                    <w:t>к</w:t>
                  </w:r>
                  <w:r w:rsidRPr="005951ED">
                    <w:rPr>
                      <w:lang w:val="ru-RU"/>
                    </w:rPr>
                    <w:t>у</w:t>
                  </w:r>
                  <w:r w:rsidRPr="005951ED">
                    <w:rPr>
                      <w:spacing w:val="21"/>
                      <w:lang w:val="ru-RU"/>
                    </w:rPr>
                    <w:t xml:space="preserve"> </w:t>
                  </w:r>
                  <w:r w:rsidRPr="00053C68">
                    <w:rPr>
                      <w:b/>
                    </w:rPr>
                    <w:t>OK</w:t>
                  </w:r>
                  <w:r w:rsidRPr="005951ED">
                    <w:rPr>
                      <w:lang w:val="ru-RU"/>
                    </w:rPr>
                    <w:t>.</w:t>
                  </w:r>
                  <w:r w:rsidRPr="005951ED">
                    <w:rPr>
                      <w:spacing w:val="21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 xml:space="preserve">В </w:t>
                  </w:r>
                  <w:r w:rsidRPr="005951ED">
                    <w:rPr>
                      <w:spacing w:val="-6"/>
                      <w:lang w:val="ru-RU"/>
                    </w:rPr>
                    <w:t>о</w:t>
                  </w:r>
                  <w:r w:rsidRPr="005951ED">
                    <w:rPr>
                      <w:spacing w:val="-8"/>
                      <w:lang w:val="ru-RU"/>
                    </w:rPr>
                    <w:t>т</w:t>
                  </w:r>
                  <w:r w:rsidRPr="005951ED">
                    <w:rPr>
                      <w:lang w:val="ru-RU"/>
                    </w:rPr>
                    <w:t>д</w:t>
                  </w:r>
                  <w:r w:rsidRPr="005951ED">
                    <w:rPr>
                      <w:spacing w:val="-9"/>
                      <w:lang w:val="ru-RU"/>
                    </w:rPr>
                    <w:t>е</w:t>
                  </w:r>
                  <w:r w:rsidRPr="005951ED">
                    <w:rPr>
                      <w:lang w:val="ru-RU"/>
                    </w:rPr>
                    <w:t>льном</w:t>
                  </w:r>
                  <w:r w:rsidRPr="005951ED">
                    <w:rPr>
                      <w:spacing w:val="56"/>
                      <w:lang w:val="ru-RU"/>
                    </w:rPr>
                    <w:t xml:space="preserve"> </w:t>
                  </w:r>
                  <w:r w:rsidRPr="005951ED">
                    <w:rPr>
                      <w:spacing w:val="-1"/>
                      <w:lang w:val="ru-RU"/>
                    </w:rPr>
                    <w:t>окн</w:t>
                  </w:r>
                  <w:r w:rsidRPr="005951ED">
                    <w:rPr>
                      <w:lang w:val="ru-RU"/>
                    </w:rPr>
                    <w:t>е</w:t>
                  </w:r>
                  <w:r w:rsidRPr="005951ED">
                    <w:rPr>
                      <w:spacing w:val="57"/>
                      <w:lang w:val="ru-RU"/>
                    </w:rPr>
                    <w:t xml:space="preserve"> </w:t>
                  </w:r>
                  <w:r w:rsidRPr="005951ED">
                    <w:rPr>
                      <w:spacing w:val="5"/>
                      <w:lang w:val="ru-RU"/>
                    </w:rPr>
                    <w:t>к</w:t>
                  </w:r>
                  <w:r w:rsidRPr="005951ED">
                    <w:rPr>
                      <w:spacing w:val="-1"/>
                      <w:lang w:val="ru-RU"/>
                    </w:rPr>
                    <w:t>а</w:t>
                  </w:r>
                  <w:r w:rsidRPr="005951ED">
                    <w:rPr>
                      <w:lang w:val="ru-RU"/>
                    </w:rPr>
                    <w:t>л</w:t>
                  </w:r>
                  <w:r w:rsidRPr="005951ED">
                    <w:rPr>
                      <w:spacing w:val="-1"/>
                      <w:lang w:val="ru-RU"/>
                    </w:rPr>
                    <w:t>ен</w:t>
                  </w:r>
                  <w:r w:rsidRPr="005951ED">
                    <w:rPr>
                      <w:lang w:val="ru-RU"/>
                    </w:rPr>
                    <w:t>д</w:t>
                  </w:r>
                  <w:r w:rsidRPr="005951ED">
                    <w:rPr>
                      <w:spacing w:val="-1"/>
                      <w:lang w:val="ru-RU"/>
                    </w:rPr>
                    <w:t>а</w:t>
                  </w:r>
                  <w:r w:rsidRPr="005951ED">
                    <w:rPr>
                      <w:spacing w:val="-3"/>
                      <w:lang w:val="ru-RU"/>
                    </w:rPr>
                    <w:t>р</w:t>
                  </w:r>
                  <w:r w:rsidRPr="005951ED">
                    <w:rPr>
                      <w:lang w:val="ru-RU"/>
                    </w:rPr>
                    <w:t xml:space="preserve">я </w:t>
                  </w:r>
                  <w:r w:rsidRPr="005951ED">
                    <w:rPr>
                      <w:spacing w:val="-6"/>
                      <w:lang w:val="ru-RU"/>
                    </w:rPr>
                    <w:t>о</w:t>
                  </w:r>
                  <w:r w:rsidRPr="005951ED">
                    <w:rPr>
                      <w:spacing w:val="-2"/>
                      <w:lang w:val="ru-RU"/>
                    </w:rPr>
                    <w:t>т</w:t>
                  </w:r>
                  <w:r w:rsidRPr="005951ED">
                    <w:rPr>
                      <w:spacing w:val="-1"/>
                      <w:lang w:val="ru-RU"/>
                    </w:rPr>
                    <w:t>обража</w:t>
                  </w:r>
                  <w:r w:rsidRPr="005951ED">
                    <w:rPr>
                      <w:spacing w:val="-5"/>
                      <w:lang w:val="ru-RU"/>
                    </w:rPr>
                    <w:t>ю</w:t>
                  </w:r>
                  <w:r w:rsidRPr="005951ED">
                    <w:rPr>
                      <w:spacing w:val="-2"/>
                      <w:lang w:val="ru-RU"/>
                    </w:rPr>
                    <w:t>т</w:t>
                  </w:r>
                  <w:r w:rsidRPr="005951ED">
                    <w:rPr>
                      <w:lang w:val="ru-RU"/>
                    </w:rPr>
                    <w:t>ся</w:t>
                  </w:r>
                  <w:r w:rsidRPr="005951ED">
                    <w:rPr>
                      <w:spacing w:val="14"/>
                      <w:lang w:val="ru-RU"/>
                    </w:rPr>
                    <w:t xml:space="preserve"> </w:t>
                  </w:r>
                  <w:proofErr w:type="spellStart"/>
                  <w:r w:rsidRPr="005951ED">
                    <w:rPr>
                      <w:spacing w:val="-1"/>
                      <w:lang w:val="ru-RU"/>
                    </w:rPr>
                    <w:t>с</w:t>
                  </w:r>
                  <w:r w:rsidRPr="005951ED">
                    <w:rPr>
                      <w:lang w:val="ru-RU"/>
                    </w:rPr>
                    <w:t>л</w:t>
                  </w:r>
                  <w:r w:rsidRPr="005951ED">
                    <w:rPr>
                      <w:spacing w:val="-1"/>
                      <w:lang w:val="ru-RU"/>
                    </w:rPr>
                    <w:t>а</w:t>
                  </w:r>
                  <w:r w:rsidRPr="005951ED">
                    <w:rPr>
                      <w:lang w:val="ru-RU"/>
                    </w:rPr>
                    <w:t>йд</w:t>
                  </w:r>
                  <w:r w:rsidRPr="005951ED">
                    <w:rPr>
                      <w:spacing w:val="-1"/>
                      <w:lang w:val="ru-RU"/>
                    </w:rPr>
                    <w:t>ш</w:t>
                  </w:r>
                  <w:r w:rsidRPr="005951ED">
                    <w:rPr>
                      <w:spacing w:val="-3"/>
                      <w:lang w:val="ru-RU"/>
                    </w:rPr>
                    <w:t>о</w:t>
                  </w:r>
                  <w:r w:rsidRPr="005951ED">
                    <w:rPr>
                      <w:lang w:val="ru-RU"/>
                    </w:rPr>
                    <w:t>у</w:t>
                  </w:r>
                  <w:proofErr w:type="spellEnd"/>
                  <w:r w:rsidRPr="005951ED">
                    <w:rPr>
                      <w:spacing w:val="15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 xml:space="preserve">с </w:t>
                  </w:r>
                  <w:r w:rsidRPr="005951ED">
                    <w:rPr>
                      <w:spacing w:val="-1"/>
                      <w:lang w:val="ru-RU"/>
                    </w:rPr>
                    <w:t>су</w:t>
                  </w:r>
                  <w:r w:rsidRPr="005951ED">
                    <w:rPr>
                      <w:spacing w:val="-2"/>
                      <w:lang w:val="ru-RU"/>
                    </w:rPr>
                    <w:t>щ</w:t>
                  </w:r>
                  <w:r w:rsidRPr="005951ED">
                    <w:rPr>
                      <w:spacing w:val="-1"/>
                      <w:lang w:val="ru-RU"/>
                    </w:rPr>
                    <w:t>ест</w:t>
                  </w:r>
                  <w:r w:rsidRPr="005951ED">
                    <w:rPr>
                      <w:spacing w:val="-6"/>
                      <w:lang w:val="ru-RU"/>
                    </w:rPr>
                    <w:t>в</w:t>
                  </w:r>
                  <w:r w:rsidRPr="005951ED">
                    <w:rPr>
                      <w:spacing w:val="-1"/>
                      <w:lang w:val="ru-RU"/>
                    </w:rPr>
                    <w:t>ующим</w:t>
                  </w:r>
                  <w:r w:rsidRPr="005951ED">
                    <w:rPr>
                      <w:lang w:val="ru-RU"/>
                    </w:rPr>
                    <w:t>и</w:t>
                  </w:r>
                  <w:r w:rsidRPr="005951ED">
                    <w:rPr>
                      <w:spacing w:val="37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в</w:t>
                  </w:r>
                  <w:r w:rsidRPr="005951ED">
                    <w:rPr>
                      <w:spacing w:val="39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памяти и</w:t>
                  </w:r>
                  <w:r w:rsidRPr="005951ED">
                    <w:rPr>
                      <w:spacing w:val="-3"/>
                      <w:lang w:val="ru-RU"/>
                    </w:rPr>
                    <w:t>з</w:t>
                  </w:r>
                  <w:r w:rsidRPr="005951ED">
                    <w:rPr>
                      <w:lang w:val="ru-RU"/>
                    </w:rPr>
                    <w:t>ображениям</w:t>
                  </w:r>
                  <w:r w:rsidRPr="005951ED">
                    <w:rPr>
                      <w:spacing w:val="-1"/>
                      <w:lang w:val="ru-RU"/>
                    </w:rPr>
                    <w:t>и</w:t>
                  </w:r>
                  <w:r w:rsidRPr="005951ED">
                    <w:rPr>
                      <w:lang w:val="ru-RU"/>
                    </w:rPr>
                    <w:t>.</w:t>
                  </w:r>
                  <w:r w:rsidRPr="005951ED">
                    <w:rPr>
                      <w:spacing w:val="63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«</w:t>
                  </w:r>
                  <w:proofErr w:type="spellStart"/>
                  <w:r>
                    <w:t>Стр</w:t>
                  </w:r>
                  <w:r>
                    <w:rPr>
                      <w:spacing w:val="-9"/>
                    </w:rPr>
                    <w:t>е</w:t>
                  </w:r>
                  <w:r>
                    <w:t>л</w:t>
                  </w:r>
                  <w:r>
                    <w:rPr>
                      <w:spacing w:val="5"/>
                    </w:rPr>
                    <w:t>к</w:t>
                  </w:r>
                  <w:r>
                    <w:t>ами</w:t>
                  </w:r>
                  <w:proofErr w:type="spellEnd"/>
                  <w:r>
                    <w:t xml:space="preserve">» </w:t>
                  </w:r>
                  <w:proofErr w:type="spellStart"/>
                  <w:r>
                    <w:t>п</w:t>
                  </w:r>
                  <w:r>
                    <w:rPr>
                      <w:spacing w:val="-5"/>
                    </w:rPr>
                    <w:t>у</w:t>
                  </w:r>
                  <w:r>
                    <w:t>л</w:t>
                  </w:r>
                  <w:r>
                    <w:rPr>
                      <w:spacing w:val="-20"/>
                    </w:rPr>
                    <w:t>ь</w:t>
                  </w:r>
                  <w:r>
                    <w:rPr>
                      <w:spacing w:val="-2"/>
                    </w:rPr>
                    <w:t>т</w:t>
                  </w:r>
                  <w:r>
                    <w:t>а</w:t>
                  </w:r>
                  <w:proofErr w:type="spellEnd"/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1"/>
                    </w:rPr>
                    <w:t>Д</w:t>
                  </w:r>
                  <w:r>
                    <w:t>У</w:t>
                  </w:r>
                  <w:r>
                    <w:rPr>
                      <w:spacing w:val="45"/>
                    </w:rPr>
                    <w:t xml:space="preserve"> </w:t>
                  </w:r>
                  <w:proofErr w:type="spellStart"/>
                  <w:r>
                    <w:t>м</w:t>
                  </w:r>
                  <w:r>
                    <w:rPr>
                      <w:spacing w:val="-3"/>
                    </w:rPr>
                    <w:t>о</w:t>
                  </w:r>
                  <w:r>
                    <w:t>жно</w:t>
                  </w:r>
                  <w:proofErr w:type="spellEnd"/>
                  <w:r>
                    <w:rPr>
                      <w:spacing w:val="44"/>
                    </w:rPr>
                    <w:t xml:space="preserve"> </w:t>
                  </w:r>
                  <w:proofErr w:type="spellStart"/>
                  <w:r>
                    <w:t>пер</w:t>
                  </w:r>
                  <w:r>
                    <w:rPr>
                      <w:spacing w:val="-9"/>
                    </w:rPr>
                    <w:t>е</w:t>
                  </w:r>
                  <w:r>
                    <w:t>листы</w:t>
                  </w:r>
                  <w:r>
                    <w:rPr>
                      <w:spacing w:val="-3"/>
                    </w:rPr>
                    <w:t>в</w:t>
                  </w:r>
                  <w:r>
                    <w:rPr>
                      <w:spacing w:val="-7"/>
                    </w:rPr>
                    <w:t>а</w:t>
                  </w:r>
                  <w:r>
                    <w:t>ть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5"/>
                    </w:rPr>
                    <w:t>к</w:t>
                  </w:r>
                  <w:r>
                    <w:rPr>
                      <w:spacing w:val="-1"/>
                    </w:rPr>
                    <w:t>алендар</w:t>
                  </w:r>
                  <w:r>
                    <w:rPr>
                      <w:spacing w:val="1"/>
                    </w:rPr>
                    <w:t>ь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5971B4">
        <w:rPr>
          <w:rFonts w:hint="eastAsia"/>
          <w:color w:val="6F2F9F"/>
        </w:rPr>
        <w:t>5.</w:t>
      </w:r>
      <w:r w:rsidR="005971B4" w:rsidRPr="005971B4">
        <w:rPr>
          <w:color w:val="6F2F9F"/>
        </w:rPr>
        <w:t>Календарь</w:t>
      </w:r>
    </w:p>
    <w:p w:rsidR="005971B4" w:rsidRDefault="007C4CD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06" type="#_x0000_t202" style="position:absolute;margin-left:12.1pt;margin-top:8.85pt;width:198.15pt;height:129.5pt;z-index:251702784;mso-width-percent:400;mso-width-percent:400;mso-width-relative:margin;mso-height-relative:margin" strokecolor="white">
            <v:textbox>
              <w:txbxContent>
                <w:p w:rsidR="00C21AF0" w:rsidRDefault="00F069A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324100" cy="1352550"/>
                        <wp:effectExtent l="19050" t="0" r="0" b="0"/>
                        <wp:docPr id="483" name="图片 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21AF0" w:rsidRDefault="00C21AF0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7FCE" w:rsidRDefault="00FD7FCE">
      <w:pPr>
        <w:kinsoku w:val="0"/>
        <w:overflowPunct w:val="0"/>
        <w:spacing w:line="200" w:lineRule="exact"/>
        <w:rPr>
          <w:sz w:val="20"/>
          <w:szCs w:val="20"/>
        </w:rPr>
      </w:pPr>
    </w:p>
    <w:p w:rsidR="00946EC9" w:rsidRPr="00946EC9" w:rsidRDefault="00946EC9" w:rsidP="00946EC9">
      <w:pPr>
        <w:pStyle w:val="11"/>
        <w:tabs>
          <w:tab w:val="left" w:pos="537"/>
        </w:tabs>
        <w:kinsoku w:val="0"/>
        <w:overflowPunct w:val="0"/>
        <w:outlineLvl w:val="9"/>
        <w:rPr>
          <w:color w:val="6F2F9F"/>
        </w:rPr>
      </w:pPr>
      <w:r>
        <w:rPr>
          <w:rFonts w:hint="eastAsia"/>
          <w:color w:val="6F2F9F"/>
        </w:rPr>
        <w:lastRenderedPageBreak/>
        <w:t>6.</w:t>
      </w:r>
      <w:r w:rsidRPr="00946EC9">
        <w:rPr>
          <w:color w:val="6F2F9F"/>
        </w:rPr>
        <w:t>Настройки</w:t>
      </w:r>
    </w:p>
    <w:p w:rsidR="00832E85" w:rsidRDefault="007C4CD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11" type="#_x0000_t202" style="position:absolute;margin-left:221.6pt;margin-top:6.5pt;width:270.8pt;height:158pt;z-index:251713024;mso-width-relative:margin;mso-height-relative:margin" strokecolor="white">
            <v:textbox>
              <w:txbxContent>
                <w:p w:rsidR="00946EC9" w:rsidRPr="005951ED" w:rsidRDefault="00946EC9" w:rsidP="00946EC9">
                  <w:pPr>
                    <w:pStyle w:val="a3"/>
                    <w:kinsoku w:val="0"/>
                    <w:overflowPunct w:val="0"/>
                    <w:spacing w:line="272" w:lineRule="auto"/>
                    <w:ind w:left="308" w:right="661"/>
                    <w:jc w:val="both"/>
                    <w:rPr>
                      <w:lang w:val="ru-RU"/>
                    </w:rPr>
                  </w:pPr>
                  <w:r w:rsidRPr="005951ED">
                    <w:rPr>
                      <w:lang w:val="ru-RU"/>
                    </w:rPr>
                    <w:t>Нажми</w:t>
                  </w:r>
                  <w:r w:rsidRPr="005951ED">
                    <w:rPr>
                      <w:spacing w:val="-2"/>
                      <w:lang w:val="ru-RU"/>
                    </w:rPr>
                    <w:t>т</w:t>
                  </w:r>
                  <w:r w:rsidRPr="005951ED">
                    <w:rPr>
                      <w:lang w:val="ru-RU"/>
                    </w:rPr>
                    <w:t>е</w:t>
                  </w:r>
                  <w:r w:rsidRPr="005951ED">
                    <w:rPr>
                      <w:spacing w:val="50"/>
                      <w:lang w:val="ru-RU"/>
                    </w:rPr>
                    <w:t xml:space="preserve"> </w:t>
                  </w:r>
                  <w:r w:rsidRPr="005951ED">
                    <w:rPr>
                      <w:spacing w:val="-1"/>
                      <w:lang w:val="ru-RU"/>
                    </w:rPr>
                    <w:t>«</w:t>
                  </w:r>
                  <w:r w:rsidRPr="005951ED">
                    <w:rPr>
                      <w:lang w:val="ru-RU"/>
                    </w:rPr>
                    <w:t>Настройк</w:t>
                  </w:r>
                  <w:r w:rsidRPr="005951ED">
                    <w:rPr>
                      <w:spacing w:val="-1"/>
                      <w:lang w:val="ru-RU"/>
                    </w:rPr>
                    <w:t>и</w:t>
                  </w:r>
                  <w:r w:rsidRPr="005951ED">
                    <w:rPr>
                      <w:lang w:val="ru-RU"/>
                    </w:rPr>
                    <w:t>»</w:t>
                  </w:r>
                  <w:r w:rsidRPr="005951ED">
                    <w:rPr>
                      <w:spacing w:val="54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в</w:t>
                  </w:r>
                  <w:r w:rsidRPr="005951ED">
                    <w:rPr>
                      <w:spacing w:val="52"/>
                      <w:lang w:val="ru-RU"/>
                    </w:rPr>
                    <w:t xml:space="preserve"> </w:t>
                  </w:r>
                  <w:r w:rsidRPr="005951ED">
                    <w:rPr>
                      <w:spacing w:val="-5"/>
                      <w:lang w:val="ru-RU"/>
                    </w:rPr>
                    <w:t>г</w:t>
                  </w:r>
                  <w:r w:rsidRPr="005951ED">
                    <w:rPr>
                      <w:lang w:val="ru-RU"/>
                    </w:rPr>
                    <w:t>л</w:t>
                  </w:r>
                  <w:r w:rsidRPr="005951ED">
                    <w:rPr>
                      <w:spacing w:val="-1"/>
                      <w:lang w:val="ru-RU"/>
                    </w:rPr>
                    <w:t>авно</w:t>
                  </w:r>
                  <w:r w:rsidRPr="005951ED">
                    <w:rPr>
                      <w:lang w:val="ru-RU"/>
                    </w:rPr>
                    <w:t xml:space="preserve">м </w:t>
                  </w:r>
                  <w:r w:rsidRPr="005951ED">
                    <w:rPr>
                      <w:spacing w:val="-1"/>
                      <w:lang w:val="ru-RU"/>
                    </w:rPr>
                    <w:t>мен</w:t>
                  </w:r>
                  <w:r w:rsidRPr="005951ED">
                    <w:rPr>
                      <w:lang w:val="ru-RU"/>
                    </w:rPr>
                    <w:t>ю,</w:t>
                  </w:r>
                  <w:r w:rsidRPr="005951ED">
                    <w:rPr>
                      <w:spacing w:val="3"/>
                      <w:lang w:val="ru-RU"/>
                    </w:rPr>
                    <w:t xml:space="preserve"> </w:t>
                  </w:r>
                  <w:r w:rsidRPr="005951ED">
                    <w:rPr>
                      <w:spacing w:val="-1"/>
                      <w:lang w:val="ru-RU"/>
                    </w:rPr>
                    <w:t>ч</w:t>
                  </w:r>
                  <w:r w:rsidRPr="005951ED">
                    <w:rPr>
                      <w:spacing w:val="-4"/>
                      <w:lang w:val="ru-RU"/>
                    </w:rPr>
                    <w:t>т</w:t>
                  </w:r>
                  <w:r w:rsidRPr="005951ED">
                    <w:rPr>
                      <w:spacing w:val="-1"/>
                      <w:lang w:val="ru-RU"/>
                    </w:rPr>
                    <w:t>об</w:t>
                  </w:r>
                  <w:r w:rsidRPr="005951ED">
                    <w:rPr>
                      <w:lang w:val="ru-RU"/>
                    </w:rPr>
                    <w:t>ы</w:t>
                  </w:r>
                  <w:r w:rsidRPr="005951ED">
                    <w:rPr>
                      <w:spacing w:val="4"/>
                      <w:lang w:val="ru-RU"/>
                    </w:rPr>
                    <w:t xml:space="preserve"> </w:t>
                  </w:r>
                  <w:r w:rsidRPr="005951ED">
                    <w:rPr>
                      <w:spacing w:val="-1"/>
                      <w:lang w:val="ru-RU"/>
                    </w:rPr>
                    <w:t>выйт</w:t>
                  </w:r>
                  <w:r w:rsidRPr="005951ED">
                    <w:rPr>
                      <w:lang w:val="ru-RU"/>
                    </w:rPr>
                    <w:t>и</w:t>
                  </w:r>
                  <w:r w:rsidRPr="005951ED">
                    <w:rPr>
                      <w:spacing w:val="4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в</w:t>
                  </w:r>
                  <w:r w:rsidRPr="005951ED">
                    <w:rPr>
                      <w:spacing w:val="2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м</w:t>
                  </w:r>
                  <w:r w:rsidRPr="005951ED">
                    <w:rPr>
                      <w:spacing w:val="-2"/>
                      <w:lang w:val="ru-RU"/>
                    </w:rPr>
                    <w:t>е</w:t>
                  </w:r>
                  <w:r w:rsidRPr="005951ED">
                    <w:rPr>
                      <w:lang w:val="ru-RU"/>
                    </w:rPr>
                    <w:t xml:space="preserve">ню </w:t>
                  </w:r>
                  <w:r w:rsidRPr="005951ED">
                    <w:rPr>
                      <w:spacing w:val="-1"/>
                      <w:lang w:val="ru-RU"/>
                    </w:rPr>
                    <w:t>настрое</w:t>
                  </w:r>
                  <w:r w:rsidRPr="005951ED">
                    <w:rPr>
                      <w:lang w:val="ru-RU"/>
                    </w:rPr>
                    <w:t xml:space="preserve">к.  </w:t>
                  </w:r>
                  <w:r w:rsidRPr="005951ED">
                    <w:rPr>
                      <w:spacing w:val="47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Стр</w:t>
                  </w:r>
                  <w:r w:rsidRPr="005951ED">
                    <w:rPr>
                      <w:spacing w:val="-9"/>
                      <w:lang w:val="ru-RU"/>
                    </w:rPr>
                    <w:t>е</w:t>
                  </w:r>
                  <w:r w:rsidRPr="005951ED">
                    <w:rPr>
                      <w:lang w:val="ru-RU"/>
                    </w:rPr>
                    <w:t>л</w:t>
                  </w:r>
                  <w:r w:rsidRPr="005951ED">
                    <w:rPr>
                      <w:spacing w:val="5"/>
                      <w:lang w:val="ru-RU"/>
                    </w:rPr>
                    <w:t>к</w:t>
                  </w:r>
                  <w:r w:rsidRPr="005951ED">
                    <w:rPr>
                      <w:lang w:val="ru-RU"/>
                    </w:rPr>
                    <w:t xml:space="preserve">ами  </w:t>
                  </w:r>
                  <w:r w:rsidRPr="005951ED">
                    <w:rPr>
                      <w:spacing w:val="48"/>
                      <w:lang w:val="ru-RU"/>
                    </w:rPr>
                    <w:t xml:space="preserve"> </w:t>
                  </w:r>
                  <w:r w:rsidRPr="005951ED">
                    <w:rPr>
                      <w:b/>
                      <w:bCs/>
                      <w:spacing w:val="-1"/>
                      <w:lang w:val="ru-RU"/>
                    </w:rPr>
                    <w:t>«В</w:t>
                  </w:r>
                  <w:r w:rsidRPr="005951ED">
                    <w:rPr>
                      <w:b/>
                      <w:bCs/>
                      <w:spacing w:val="-4"/>
                      <w:lang w:val="ru-RU"/>
                    </w:rPr>
                    <w:t>в</w:t>
                  </w:r>
                  <w:r w:rsidRPr="005951ED">
                    <w:rPr>
                      <w:b/>
                      <w:bCs/>
                      <w:spacing w:val="-1"/>
                      <w:lang w:val="ru-RU"/>
                    </w:rPr>
                    <w:t>е</w:t>
                  </w:r>
                  <w:r w:rsidRPr="005951ED">
                    <w:rPr>
                      <w:b/>
                      <w:bCs/>
                      <w:spacing w:val="-4"/>
                      <w:lang w:val="ru-RU"/>
                    </w:rPr>
                    <w:t>р</w:t>
                  </w:r>
                  <w:r w:rsidRPr="005951ED">
                    <w:rPr>
                      <w:b/>
                      <w:bCs/>
                      <w:spacing w:val="-1"/>
                      <w:lang w:val="ru-RU"/>
                    </w:rPr>
                    <w:t>х</w:t>
                  </w:r>
                  <w:r w:rsidRPr="005951ED">
                    <w:rPr>
                      <w:b/>
                      <w:bCs/>
                      <w:lang w:val="ru-RU"/>
                    </w:rPr>
                    <w:t>»,</w:t>
                  </w:r>
                </w:p>
                <w:p w:rsidR="00946EC9" w:rsidRPr="005951ED" w:rsidRDefault="00946EC9" w:rsidP="00946EC9">
                  <w:pPr>
                    <w:kinsoku w:val="0"/>
                    <w:overflowPunct w:val="0"/>
                    <w:spacing w:line="275" w:lineRule="exact"/>
                    <w:ind w:left="308" w:right="661"/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951ED">
                    <w:rPr>
                      <w:rFonts w:ascii="Arial" w:hAnsi="Arial" w:cs="Arial"/>
                      <w:b/>
                      <w:bCs/>
                      <w:spacing w:val="-1"/>
                      <w:lang w:val="ru-RU"/>
                    </w:rPr>
                    <w:t>«Вниз</w:t>
                  </w:r>
                  <w:r w:rsidRPr="005951E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»   </w:t>
                  </w:r>
                  <w:r w:rsidRPr="005951ED">
                    <w:rPr>
                      <w:rFonts w:ascii="Arial" w:hAnsi="Arial" w:cs="Arial"/>
                      <w:b/>
                      <w:bCs/>
                      <w:spacing w:val="25"/>
                      <w:lang w:val="ru-RU"/>
                    </w:rPr>
                    <w:t xml:space="preserve"> </w:t>
                  </w:r>
                  <w:r w:rsidRPr="005951ED">
                    <w:rPr>
                      <w:rFonts w:ascii="Arial" w:hAnsi="Arial" w:cs="Arial"/>
                      <w:lang w:val="ru-RU"/>
                    </w:rPr>
                    <w:t>п</w:t>
                  </w:r>
                  <w:r w:rsidRPr="005951ED">
                    <w:rPr>
                      <w:rFonts w:ascii="Arial" w:hAnsi="Arial" w:cs="Arial"/>
                      <w:spacing w:val="-5"/>
                      <w:lang w:val="ru-RU"/>
                    </w:rPr>
                    <w:t>у</w:t>
                  </w:r>
                  <w:r w:rsidRPr="005951ED">
                    <w:rPr>
                      <w:rFonts w:ascii="Arial" w:hAnsi="Arial" w:cs="Arial"/>
                      <w:lang w:val="ru-RU"/>
                    </w:rPr>
                    <w:t>л</w:t>
                  </w:r>
                  <w:r w:rsidRPr="005951ED">
                    <w:rPr>
                      <w:rFonts w:ascii="Arial" w:hAnsi="Arial" w:cs="Arial"/>
                      <w:spacing w:val="-20"/>
                      <w:lang w:val="ru-RU"/>
                    </w:rPr>
                    <w:t>ь</w:t>
                  </w:r>
                  <w:r w:rsidRPr="005951ED">
                    <w:rPr>
                      <w:rFonts w:ascii="Arial" w:hAnsi="Arial" w:cs="Arial"/>
                      <w:spacing w:val="-2"/>
                      <w:lang w:val="ru-RU"/>
                    </w:rPr>
                    <w:t>т</w:t>
                  </w:r>
                  <w:r w:rsidRPr="005951ED">
                    <w:rPr>
                      <w:rFonts w:ascii="Arial" w:hAnsi="Arial" w:cs="Arial"/>
                      <w:lang w:val="ru-RU"/>
                    </w:rPr>
                    <w:t xml:space="preserve">а   </w:t>
                  </w:r>
                  <w:r w:rsidRPr="005951ED">
                    <w:rPr>
                      <w:rFonts w:ascii="Arial" w:hAnsi="Arial" w:cs="Arial"/>
                      <w:spacing w:val="24"/>
                      <w:lang w:val="ru-RU"/>
                    </w:rPr>
                    <w:t xml:space="preserve"> </w:t>
                  </w:r>
                  <w:r w:rsidRPr="005951ED">
                    <w:rPr>
                      <w:rFonts w:ascii="Arial" w:hAnsi="Arial" w:cs="Arial"/>
                      <w:spacing w:val="1"/>
                      <w:lang w:val="ru-RU"/>
                    </w:rPr>
                    <w:t>Д</w:t>
                  </w:r>
                  <w:r w:rsidRPr="005951ED">
                    <w:rPr>
                      <w:rFonts w:ascii="Arial" w:hAnsi="Arial" w:cs="Arial"/>
                      <w:lang w:val="ru-RU"/>
                    </w:rPr>
                    <w:t xml:space="preserve">У   </w:t>
                  </w:r>
                  <w:r w:rsidRPr="005951ED">
                    <w:rPr>
                      <w:rFonts w:ascii="Arial" w:hAnsi="Arial" w:cs="Arial"/>
                      <w:spacing w:val="24"/>
                      <w:lang w:val="ru-RU"/>
                    </w:rPr>
                    <w:t xml:space="preserve"> </w:t>
                  </w:r>
                  <w:r w:rsidRPr="005951ED">
                    <w:rPr>
                      <w:rFonts w:ascii="Arial" w:hAnsi="Arial" w:cs="Arial"/>
                      <w:spacing w:val="-1"/>
                      <w:lang w:val="ru-RU"/>
                    </w:rPr>
                    <w:t>вы</w:t>
                  </w:r>
                  <w:r w:rsidRPr="005951ED">
                    <w:rPr>
                      <w:rFonts w:ascii="Arial" w:hAnsi="Arial" w:cs="Arial"/>
                      <w:spacing w:val="-2"/>
                      <w:lang w:val="ru-RU"/>
                    </w:rPr>
                    <w:t>б</w:t>
                  </w:r>
                  <w:r w:rsidRPr="005951ED">
                    <w:rPr>
                      <w:rFonts w:ascii="Arial" w:hAnsi="Arial" w:cs="Arial"/>
                      <w:spacing w:val="-1"/>
                      <w:lang w:val="ru-RU"/>
                    </w:rPr>
                    <w:t>ери</w:t>
                  </w:r>
                  <w:r w:rsidRPr="005951ED">
                    <w:rPr>
                      <w:rFonts w:ascii="Arial" w:hAnsi="Arial" w:cs="Arial"/>
                      <w:spacing w:val="-2"/>
                      <w:lang w:val="ru-RU"/>
                    </w:rPr>
                    <w:t>т</w:t>
                  </w:r>
                  <w:r w:rsidRPr="005951ED">
                    <w:rPr>
                      <w:rFonts w:ascii="Arial" w:hAnsi="Arial" w:cs="Arial"/>
                      <w:lang w:val="ru-RU"/>
                    </w:rPr>
                    <w:t>е</w:t>
                  </w:r>
                </w:p>
                <w:p w:rsidR="00946EC9" w:rsidRPr="005951ED" w:rsidRDefault="00946EC9" w:rsidP="00946EC9">
                  <w:pPr>
                    <w:pStyle w:val="a3"/>
                    <w:kinsoku w:val="0"/>
                    <w:overflowPunct w:val="0"/>
                    <w:spacing w:before="32" w:line="271" w:lineRule="auto"/>
                    <w:ind w:left="308" w:right="661"/>
                    <w:jc w:val="both"/>
                    <w:rPr>
                      <w:lang w:val="ru-RU"/>
                    </w:rPr>
                  </w:pPr>
                  <w:r w:rsidRPr="005951ED">
                    <w:rPr>
                      <w:spacing w:val="-1"/>
                      <w:lang w:val="ru-RU"/>
                    </w:rPr>
                    <w:t>н</w:t>
                  </w:r>
                  <w:r w:rsidRPr="005951ED">
                    <w:rPr>
                      <w:spacing w:val="2"/>
                      <w:lang w:val="ru-RU"/>
                    </w:rPr>
                    <w:t>у</w:t>
                  </w:r>
                  <w:r w:rsidRPr="005951ED">
                    <w:rPr>
                      <w:spacing w:val="-1"/>
                      <w:lang w:val="ru-RU"/>
                    </w:rPr>
                    <w:t>жну</w:t>
                  </w:r>
                  <w:r w:rsidRPr="005951ED">
                    <w:rPr>
                      <w:lang w:val="ru-RU"/>
                    </w:rPr>
                    <w:t>ю</w:t>
                  </w:r>
                  <w:r w:rsidRPr="005951ED">
                    <w:rPr>
                      <w:spacing w:val="10"/>
                      <w:lang w:val="ru-RU"/>
                    </w:rPr>
                    <w:t xml:space="preserve"> </w:t>
                  </w:r>
                  <w:r w:rsidRPr="005951ED">
                    <w:rPr>
                      <w:spacing w:val="-1"/>
                      <w:lang w:val="ru-RU"/>
                    </w:rPr>
                    <w:t>Ва</w:t>
                  </w:r>
                  <w:r w:rsidRPr="005951ED">
                    <w:rPr>
                      <w:lang w:val="ru-RU"/>
                    </w:rPr>
                    <w:t>м</w:t>
                  </w:r>
                  <w:r w:rsidRPr="005951ED">
                    <w:rPr>
                      <w:spacing w:val="10"/>
                      <w:lang w:val="ru-RU"/>
                    </w:rPr>
                    <w:t xml:space="preserve"> </w:t>
                  </w:r>
                  <w:r w:rsidRPr="005951ED">
                    <w:rPr>
                      <w:spacing w:val="-2"/>
                      <w:lang w:val="ru-RU"/>
                    </w:rPr>
                    <w:t>ф</w:t>
                  </w:r>
                  <w:r w:rsidRPr="005951ED">
                    <w:rPr>
                      <w:lang w:val="ru-RU"/>
                    </w:rPr>
                    <w:t>у</w:t>
                  </w:r>
                  <w:r w:rsidRPr="005951ED">
                    <w:rPr>
                      <w:spacing w:val="-1"/>
                      <w:lang w:val="ru-RU"/>
                    </w:rPr>
                    <w:t>н</w:t>
                  </w:r>
                  <w:r w:rsidRPr="005951ED">
                    <w:rPr>
                      <w:lang w:val="ru-RU"/>
                    </w:rPr>
                    <w:t>кци</w:t>
                  </w:r>
                  <w:r w:rsidRPr="005951ED">
                    <w:rPr>
                      <w:spacing w:val="-2"/>
                      <w:lang w:val="ru-RU"/>
                    </w:rPr>
                    <w:t>ю</w:t>
                  </w:r>
                  <w:r w:rsidRPr="005951ED">
                    <w:rPr>
                      <w:lang w:val="ru-RU"/>
                    </w:rPr>
                    <w:t>,</w:t>
                  </w:r>
                  <w:r w:rsidRPr="005951ED">
                    <w:rPr>
                      <w:spacing w:val="10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з</w:t>
                  </w:r>
                  <w:r w:rsidRPr="005951ED">
                    <w:rPr>
                      <w:spacing w:val="-7"/>
                      <w:lang w:val="ru-RU"/>
                    </w:rPr>
                    <w:t>а</w:t>
                  </w:r>
                  <w:r w:rsidRPr="005951ED">
                    <w:rPr>
                      <w:spacing w:val="-2"/>
                      <w:lang w:val="ru-RU"/>
                    </w:rPr>
                    <w:t>те</w:t>
                  </w:r>
                  <w:r w:rsidRPr="005951ED">
                    <w:rPr>
                      <w:lang w:val="ru-RU"/>
                    </w:rPr>
                    <w:t>м нажми</w:t>
                  </w:r>
                  <w:r w:rsidRPr="005951ED">
                    <w:rPr>
                      <w:spacing w:val="-2"/>
                      <w:lang w:val="ru-RU"/>
                    </w:rPr>
                    <w:t>т</w:t>
                  </w:r>
                  <w:r w:rsidRPr="005951ED">
                    <w:rPr>
                      <w:lang w:val="ru-RU"/>
                    </w:rPr>
                    <w:t>е</w:t>
                  </w:r>
                  <w:r w:rsidRPr="005951ED">
                    <w:rPr>
                      <w:spacing w:val="14"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</w:rPr>
                    <w:t>OK</w:t>
                  </w:r>
                  <w:r w:rsidRPr="005951ED">
                    <w:rPr>
                      <w:b/>
                      <w:bCs/>
                      <w:spacing w:val="15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для</w:t>
                  </w:r>
                  <w:r w:rsidRPr="005951ED">
                    <w:rPr>
                      <w:spacing w:val="14"/>
                      <w:lang w:val="ru-RU"/>
                    </w:rPr>
                    <w:t xml:space="preserve"> </w:t>
                  </w:r>
                  <w:r w:rsidRPr="005951ED">
                    <w:rPr>
                      <w:spacing w:val="-1"/>
                      <w:lang w:val="ru-RU"/>
                    </w:rPr>
                    <w:t>ее р</w:t>
                  </w:r>
                  <w:r w:rsidRPr="005951ED">
                    <w:rPr>
                      <w:spacing w:val="-6"/>
                      <w:lang w:val="ru-RU"/>
                    </w:rPr>
                    <w:t>е</w:t>
                  </w:r>
                  <w:r w:rsidRPr="005951ED">
                    <w:rPr>
                      <w:spacing w:val="-1"/>
                      <w:lang w:val="ru-RU"/>
                    </w:rPr>
                    <w:t>да</w:t>
                  </w:r>
                  <w:r w:rsidRPr="005951ED">
                    <w:rPr>
                      <w:spacing w:val="3"/>
                      <w:lang w:val="ru-RU"/>
                    </w:rPr>
                    <w:t>к</w:t>
                  </w:r>
                  <w:r w:rsidRPr="005951ED">
                    <w:rPr>
                      <w:lang w:val="ru-RU"/>
                    </w:rPr>
                    <w:t>т</w:t>
                  </w:r>
                  <w:r w:rsidRPr="005951ED">
                    <w:rPr>
                      <w:spacing w:val="-1"/>
                      <w:lang w:val="ru-RU"/>
                    </w:rPr>
                    <w:t>иро</w:t>
                  </w:r>
                  <w:r w:rsidRPr="005951ED">
                    <w:rPr>
                      <w:spacing w:val="-3"/>
                      <w:lang w:val="ru-RU"/>
                    </w:rPr>
                    <w:t>в</w:t>
                  </w:r>
                  <w:r w:rsidRPr="005951ED">
                    <w:rPr>
                      <w:spacing w:val="-1"/>
                      <w:lang w:val="ru-RU"/>
                    </w:rPr>
                    <w:t>ани</w:t>
                  </w:r>
                  <w:r w:rsidRPr="005951ED">
                    <w:rPr>
                      <w:lang w:val="ru-RU"/>
                    </w:rPr>
                    <w:t>я,</w:t>
                  </w:r>
                  <w:r w:rsidRPr="005951ED">
                    <w:rPr>
                      <w:spacing w:val="30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и</w:t>
                  </w:r>
                  <w:r w:rsidRPr="005951ED">
                    <w:rPr>
                      <w:spacing w:val="31"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EXI</w:t>
                  </w:r>
                  <w:r>
                    <w:rPr>
                      <w:b/>
                      <w:bCs/>
                    </w:rPr>
                    <w:t>T</w:t>
                  </w:r>
                  <w:r w:rsidRPr="005951ED">
                    <w:rPr>
                      <w:b/>
                      <w:bCs/>
                      <w:spacing w:val="30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для вы</w:t>
                  </w:r>
                  <w:r w:rsidRPr="005951ED">
                    <w:rPr>
                      <w:spacing w:val="-4"/>
                      <w:lang w:val="ru-RU"/>
                    </w:rPr>
                    <w:t>х</w:t>
                  </w:r>
                  <w:r w:rsidRPr="005951ED">
                    <w:rPr>
                      <w:spacing w:val="-6"/>
                      <w:lang w:val="ru-RU"/>
                    </w:rPr>
                    <w:t>о</w:t>
                  </w:r>
                  <w:r w:rsidRPr="005951ED">
                    <w:rPr>
                      <w:lang w:val="ru-RU"/>
                    </w:rPr>
                    <w:t>да</w:t>
                  </w:r>
                  <w:r w:rsidRPr="005951ED">
                    <w:rPr>
                      <w:spacing w:val="23"/>
                      <w:lang w:val="ru-RU"/>
                    </w:rPr>
                    <w:t xml:space="preserve"> </w:t>
                  </w:r>
                  <w:r w:rsidRPr="005951ED">
                    <w:rPr>
                      <w:lang w:val="ru-RU"/>
                    </w:rPr>
                    <w:t>из</w:t>
                  </w:r>
                  <w:r w:rsidRPr="005951ED">
                    <w:rPr>
                      <w:spacing w:val="21"/>
                      <w:lang w:val="ru-RU"/>
                    </w:rPr>
                    <w:t xml:space="preserve"> </w:t>
                  </w:r>
                  <w:r w:rsidRPr="005951ED">
                    <w:rPr>
                      <w:spacing w:val="-1"/>
                      <w:lang w:val="ru-RU"/>
                    </w:rPr>
                    <w:t>р</w:t>
                  </w:r>
                  <w:r w:rsidRPr="005951ED">
                    <w:rPr>
                      <w:spacing w:val="-6"/>
                      <w:lang w:val="ru-RU"/>
                    </w:rPr>
                    <w:t>е</w:t>
                  </w:r>
                  <w:r w:rsidRPr="005951ED">
                    <w:rPr>
                      <w:spacing w:val="-1"/>
                      <w:lang w:val="ru-RU"/>
                    </w:rPr>
                    <w:t>да</w:t>
                  </w:r>
                  <w:r w:rsidRPr="005951ED">
                    <w:rPr>
                      <w:spacing w:val="3"/>
                      <w:lang w:val="ru-RU"/>
                    </w:rPr>
                    <w:t>к</w:t>
                  </w:r>
                  <w:r w:rsidRPr="005951ED">
                    <w:rPr>
                      <w:lang w:val="ru-RU"/>
                    </w:rPr>
                    <w:t>т</w:t>
                  </w:r>
                  <w:r w:rsidRPr="005951ED">
                    <w:rPr>
                      <w:spacing w:val="-1"/>
                      <w:lang w:val="ru-RU"/>
                    </w:rPr>
                    <w:t>иро</w:t>
                  </w:r>
                  <w:r w:rsidRPr="005951ED">
                    <w:rPr>
                      <w:spacing w:val="-3"/>
                      <w:lang w:val="ru-RU"/>
                    </w:rPr>
                    <w:t>в</w:t>
                  </w:r>
                  <w:r w:rsidRPr="005951ED">
                    <w:rPr>
                      <w:spacing w:val="-1"/>
                      <w:lang w:val="ru-RU"/>
                    </w:rPr>
                    <w:t>ан</w:t>
                  </w:r>
                  <w:r w:rsidRPr="005951ED">
                    <w:rPr>
                      <w:spacing w:val="1"/>
                      <w:lang w:val="ru-RU"/>
                    </w:rPr>
                    <w:t>и</w:t>
                  </w:r>
                  <w:r w:rsidRPr="005951ED">
                    <w:rPr>
                      <w:lang w:val="ru-RU"/>
                    </w:rPr>
                    <w:t xml:space="preserve">я </w:t>
                  </w:r>
                  <w:r w:rsidRPr="005951ED">
                    <w:rPr>
                      <w:spacing w:val="-2"/>
                      <w:lang w:val="ru-RU"/>
                    </w:rPr>
                    <w:t>ф</w:t>
                  </w:r>
                  <w:r w:rsidRPr="005951ED">
                    <w:rPr>
                      <w:lang w:val="ru-RU"/>
                    </w:rPr>
                    <w:t>у</w:t>
                  </w:r>
                  <w:r w:rsidRPr="005951ED">
                    <w:rPr>
                      <w:spacing w:val="-1"/>
                      <w:lang w:val="ru-RU"/>
                    </w:rPr>
                    <w:t>н</w:t>
                  </w:r>
                  <w:r w:rsidRPr="005951ED">
                    <w:rPr>
                      <w:lang w:val="ru-RU"/>
                    </w:rPr>
                    <w:t>к</w:t>
                  </w:r>
                  <w:r w:rsidRPr="005951ED">
                    <w:rPr>
                      <w:spacing w:val="-2"/>
                      <w:lang w:val="ru-RU"/>
                    </w:rPr>
                    <w:t>ц</w:t>
                  </w:r>
                  <w:r w:rsidRPr="005951ED">
                    <w:rPr>
                      <w:lang w:val="ru-RU"/>
                    </w:rPr>
                    <w:t>и</w:t>
                  </w:r>
                  <w:r w:rsidRPr="005951ED">
                    <w:rPr>
                      <w:spacing w:val="-1"/>
                      <w:lang w:val="ru-RU"/>
                    </w:rPr>
                    <w:t>и</w:t>
                  </w:r>
                  <w:r w:rsidRPr="005951ED">
                    <w:rPr>
                      <w:lang w:val="ru-RU"/>
                    </w:rPr>
                    <w:t>.</w:t>
                  </w:r>
                </w:p>
                <w:p w:rsidR="00FD7FCE" w:rsidRPr="005951ED" w:rsidRDefault="00FD7FC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32E85" w:rsidRDefault="007C4CD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10" type="#_x0000_t202" style="position:absolute;margin-left:-1.2pt;margin-top:4.2pt;width:198.15pt;height:126.5pt;z-index:251710976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D7FCE" w:rsidRDefault="00F069A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752725" cy="1504950"/>
                        <wp:effectExtent l="19050" t="0" r="9525" b="0"/>
                        <wp:docPr id="501" name="图片 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Default="00832E85">
      <w:pPr>
        <w:kinsoku w:val="0"/>
        <w:overflowPunct w:val="0"/>
        <w:spacing w:line="200" w:lineRule="exact"/>
        <w:rPr>
          <w:sz w:val="20"/>
          <w:szCs w:val="20"/>
        </w:rPr>
      </w:pPr>
    </w:p>
    <w:p w:rsidR="00832E85" w:rsidRPr="002F468D" w:rsidRDefault="00832E85">
      <w:pPr>
        <w:kinsoku w:val="0"/>
        <w:overflowPunct w:val="0"/>
        <w:spacing w:line="200" w:lineRule="exact"/>
        <w:rPr>
          <w:rFonts w:ascii="Century Gothic" w:hAnsi="Century Gothic"/>
          <w:sz w:val="20"/>
          <w:szCs w:val="20"/>
        </w:rPr>
      </w:pPr>
    </w:p>
    <w:p w:rsidR="00832E85" w:rsidRPr="002F468D" w:rsidRDefault="00832E85">
      <w:pPr>
        <w:kinsoku w:val="0"/>
        <w:overflowPunct w:val="0"/>
        <w:spacing w:line="200" w:lineRule="exact"/>
        <w:rPr>
          <w:rFonts w:ascii="Century Gothic" w:hAnsi="Century Gothic"/>
          <w:sz w:val="20"/>
          <w:szCs w:val="20"/>
        </w:rPr>
      </w:pPr>
    </w:p>
    <w:p w:rsidR="00832E85" w:rsidRPr="002F468D" w:rsidRDefault="00832E85">
      <w:pPr>
        <w:kinsoku w:val="0"/>
        <w:overflowPunct w:val="0"/>
        <w:spacing w:line="200" w:lineRule="exact"/>
        <w:rPr>
          <w:rFonts w:ascii="Century Gothic" w:hAnsi="Century Gothic"/>
          <w:sz w:val="20"/>
          <w:szCs w:val="20"/>
        </w:rPr>
      </w:pPr>
    </w:p>
    <w:p w:rsidR="00B168A9" w:rsidRPr="002F468D" w:rsidRDefault="00B168A9" w:rsidP="00B168A9">
      <w:pPr>
        <w:numPr>
          <w:ilvl w:val="1"/>
          <w:numId w:val="20"/>
        </w:numPr>
        <w:tabs>
          <w:tab w:val="left" w:pos="587"/>
        </w:tabs>
        <w:kinsoku w:val="0"/>
        <w:overflowPunct w:val="0"/>
        <w:spacing w:before="69"/>
        <w:rPr>
          <w:rFonts w:ascii="Century Gothic" w:hAnsi="Century Gothic" w:cs="Arial"/>
        </w:rPr>
      </w:pPr>
      <w:proofErr w:type="spellStart"/>
      <w:r w:rsidRPr="002F468D">
        <w:rPr>
          <w:rFonts w:ascii="Century Gothic" w:hAnsi="Century Gothic" w:cs="Arial"/>
          <w:b/>
          <w:bCs/>
        </w:rPr>
        <w:t>Язы</w:t>
      </w:r>
      <w:r w:rsidRPr="002F468D">
        <w:rPr>
          <w:rFonts w:ascii="Century Gothic" w:hAnsi="Century Gothic" w:cs="Arial"/>
          <w:b/>
          <w:bCs/>
          <w:spacing w:val="-1"/>
        </w:rPr>
        <w:t>к</w:t>
      </w:r>
      <w:proofErr w:type="spellEnd"/>
      <w:r w:rsidRPr="002F468D">
        <w:rPr>
          <w:rFonts w:ascii="Century Gothic" w:hAnsi="Century Gothic" w:cs="Arial"/>
          <w:b/>
          <w:bCs/>
        </w:rPr>
        <w:t>:</w:t>
      </w:r>
      <w:r w:rsidRPr="002F468D">
        <w:rPr>
          <w:rFonts w:ascii="Century Gothic" w:hAnsi="Century Gothic" w:cs="Arial"/>
          <w:b/>
          <w:bCs/>
          <w:spacing w:val="-2"/>
        </w:rPr>
        <w:t xml:space="preserve"> </w:t>
      </w:r>
      <w:proofErr w:type="spellStart"/>
      <w:r w:rsidRPr="002F468D">
        <w:rPr>
          <w:rFonts w:ascii="Century Gothic" w:hAnsi="Century Gothic" w:cs="Arial"/>
          <w:spacing w:val="-1"/>
        </w:rPr>
        <w:t>Английский</w:t>
      </w:r>
      <w:proofErr w:type="spellEnd"/>
      <w:r w:rsidRPr="002F468D">
        <w:rPr>
          <w:rFonts w:ascii="Century Gothic" w:hAnsi="Century Gothic" w:cs="Arial"/>
        </w:rPr>
        <w:t>,</w:t>
      </w:r>
      <w:r w:rsidRPr="002F468D">
        <w:rPr>
          <w:rFonts w:ascii="Century Gothic" w:hAnsi="Century Gothic" w:cs="Arial"/>
          <w:spacing w:val="1"/>
        </w:rPr>
        <w:t xml:space="preserve"> </w:t>
      </w:r>
      <w:proofErr w:type="spellStart"/>
      <w:r w:rsidRPr="002F468D">
        <w:rPr>
          <w:rFonts w:ascii="Century Gothic" w:hAnsi="Century Gothic" w:cs="Arial"/>
          <w:spacing w:val="-1"/>
        </w:rPr>
        <w:t>Русский</w:t>
      </w:r>
      <w:proofErr w:type="spellEnd"/>
    </w:p>
    <w:p w:rsidR="00B168A9" w:rsidRPr="002F468D" w:rsidRDefault="00B168A9" w:rsidP="00B168A9">
      <w:pPr>
        <w:kinsoku w:val="0"/>
        <w:overflowPunct w:val="0"/>
        <w:spacing w:before="2" w:line="110" w:lineRule="exact"/>
        <w:rPr>
          <w:rFonts w:ascii="Century Gothic" w:hAnsi="Century Gothic"/>
          <w:sz w:val="11"/>
          <w:szCs w:val="11"/>
        </w:rPr>
      </w:pPr>
    </w:p>
    <w:p w:rsidR="00B168A9" w:rsidRPr="002F468D" w:rsidRDefault="00B168A9" w:rsidP="00B168A9">
      <w:pPr>
        <w:pStyle w:val="a3"/>
        <w:numPr>
          <w:ilvl w:val="1"/>
          <w:numId w:val="20"/>
        </w:numPr>
        <w:tabs>
          <w:tab w:val="left" w:pos="737"/>
          <w:tab w:val="left" w:pos="1812"/>
          <w:tab w:val="left" w:pos="3378"/>
          <w:tab w:val="left" w:pos="4847"/>
          <w:tab w:val="left" w:pos="6143"/>
          <w:tab w:val="left" w:pos="7299"/>
          <w:tab w:val="left" w:pos="8980"/>
        </w:tabs>
        <w:kinsoku w:val="0"/>
        <w:overflowPunct w:val="0"/>
        <w:spacing w:line="348" w:lineRule="auto"/>
        <w:ind w:right="105"/>
        <w:rPr>
          <w:lang w:val="ru-RU"/>
        </w:rPr>
      </w:pPr>
      <w:r w:rsidRPr="002F468D">
        <w:rPr>
          <w:b/>
          <w:bCs/>
          <w:spacing w:val="-7"/>
          <w:lang w:val="ru-RU"/>
        </w:rPr>
        <w:t>Р</w:t>
      </w:r>
      <w:r w:rsidRPr="002F468D">
        <w:rPr>
          <w:b/>
          <w:bCs/>
          <w:spacing w:val="-4"/>
          <w:lang w:val="ru-RU"/>
        </w:rPr>
        <w:t>е</w:t>
      </w:r>
      <w:r w:rsidRPr="002F468D">
        <w:rPr>
          <w:b/>
          <w:bCs/>
          <w:spacing w:val="1"/>
          <w:lang w:val="ru-RU"/>
        </w:rPr>
        <w:t>ж</w:t>
      </w:r>
      <w:r w:rsidRPr="002F468D">
        <w:rPr>
          <w:b/>
          <w:bCs/>
          <w:lang w:val="ru-RU"/>
        </w:rPr>
        <w:t>им</w:t>
      </w:r>
      <w:r w:rsidRPr="002F468D">
        <w:rPr>
          <w:b/>
          <w:bCs/>
          <w:lang w:val="ru-RU"/>
        </w:rPr>
        <w:tab/>
      </w:r>
      <w:proofErr w:type="spellStart"/>
      <w:r w:rsidRPr="002F468D">
        <w:rPr>
          <w:b/>
          <w:bCs/>
          <w:spacing w:val="-1"/>
          <w:lang w:val="ru-RU"/>
        </w:rPr>
        <w:t>слайдш</w:t>
      </w:r>
      <w:r w:rsidRPr="002F468D">
        <w:rPr>
          <w:b/>
          <w:bCs/>
          <w:spacing w:val="-3"/>
          <w:lang w:val="ru-RU"/>
        </w:rPr>
        <w:t>о</w:t>
      </w:r>
      <w:r w:rsidRPr="002F468D">
        <w:rPr>
          <w:b/>
          <w:bCs/>
          <w:spacing w:val="-7"/>
          <w:lang w:val="ru-RU"/>
        </w:rPr>
        <w:t>у</w:t>
      </w:r>
      <w:proofErr w:type="spellEnd"/>
      <w:r w:rsidRPr="002F468D">
        <w:rPr>
          <w:b/>
          <w:bCs/>
          <w:lang w:val="ru-RU"/>
        </w:rPr>
        <w:t>:</w:t>
      </w:r>
      <w:r w:rsidRPr="002F468D">
        <w:rPr>
          <w:b/>
          <w:bCs/>
          <w:lang w:val="ru-RU"/>
        </w:rPr>
        <w:tab/>
      </w:r>
      <w:r w:rsidRPr="002F468D">
        <w:rPr>
          <w:lang w:val="ru-RU"/>
        </w:rPr>
        <w:t>П</w:t>
      </w:r>
      <w:r w:rsidRPr="002F468D">
        <w:rPr>
          <w:spacing w:val="-3"/>
          <w:lang w:val="ru-RU"/>
        </w:rPr>
        <w:t>о</w:t>
      </w:r>
      <w:r w:rsidRPr="002F468D">
        <w:rPr>
          <w:lang w:val="ru-RU"/>
        </w:rPr>
        <w:t>з</w:t>
      </w:r>
      <w:r w:rsidRPr="002F468D">
        <w:rPr>
          <w:spacing w:val="-3"/>
          <w:lang w:val="ru-RU"/>
        </w:rPr>
        <w:t>в</w:t>
      </w:r>
      <w:r w:rsidRPr="002F468D">
        <w:rPr>
          <w:spacing w:val="-6"/>
          <w:lang w:val="ru-RU"/>
        </w:rPr>
        <w:t>о</w:t>
      </w:r>
      <w:r w:rsidRPr="002F468D">
        <w:rPr>
          <w:lang w:val="ru-RU"/>
        </w:rPr>
        <w:t>л</w:t>
      </w:r>
      <w:r w:rsidRPr="002F468D">
        <w:rPr>
          <w:spacing w:val="-1"/>
          <w:lang w:val="ru-RU"/>
        </w:rPr>
        <w:t>я</w:t>
      </w:r>
      <w:r w:rsidRPr="002F468D">
        <w:rPr>
          <w:spacing w:val="-9"/>
          <w:lang w:val="ru-RU"/>
        </w:rPr>
        <w:t>е</w:t>
      </w:r>
      <w:r w:rsidRPr="002F468D">
        <w:rPr>
          <w:lang w:val="ru-RU"/>
        </w:rPr>
        <w:t>т</w:t>
      </w:r>
      <w:r w:rsidRPr="002F468D">
        <w:rPr>
          <w:lang w:val="ru-RU"/>
        </w:rPr>
        <w:tab/>
        <w:t>выбр</w:t>
      </w:r>
      <w:r w:rsidRPr="002F468D">
        <w:rPr>
          <w:spacing w:val="-6"/>
          <w:lang w:val="ru-RU"/>
        </w:rPr>
        <w:t>а</w:t>
      </w:r>
      <w:r w:rsidRPr="002F468D">
        <w:rPr>
          <w:spacing w:val="-1"/>
          <w:lang w:val="ru-RU"/>
        </w:rPr>
        <w:t>ть</w:t>
      </w:r>
      <w:r w:rsidRPr="002F468D">
        <w:rPr>
          <w:lang w:val="ru-RU"/>
        </w:rPr>
        <w:t>,</w:t>
      </w:r>
      <w:r w:rsidRPr="002F468D">
        <w:rPr>
          <w:lang w:val="ru-RU"/>
        </w:rPr>
        <w:tab/>
      </w:r>
      <w:r w:rsidRPr="002F468D">
        <w:rPr>
          <w:spacing w:val="-1"/>
          <w:lang w:val="ru-RU"/>
        </w:rPr>
        <w:t>с</w:t>
      </w:r>
      <w:r w:rsidRPr="002F468D">
        <w:rPr>
          <w:spacing w:val="3"/>
          <w:lang w:val="ru-RU"/>
        </w:rPr>
        <w:t>к</w:t>
      </w:r>
      <w:r w:rsidRPr="002F468D">
        <w:rPr>
          <w:spacing w:val="-7"/>
          <w:lang w:val="ru-RU"/>
        </w:rPr>
        <w:t>о</w:t>
      </w:r>
      <w:r w:rsidRPr="002F468D">
        <w:rPr>
          <w:lang w:val="ru-RU"/>
        </w:rPr>
        <w:t>л</w:t>
      </w:r>
      <w:r w:rsidRPr="002F468D">
        <w:rPr>
          <w:spacing w:val="-1"/>
          <w:lang w:val="ru-RU"/>
        </w:rPr>
        <w:t>ь</w:t>
      </w:r>
      <w:r w:rsidRPr="002F468D">
        <w:rPr>
          <w:spacing w:val="1"/>
          <w:lang w:val="ru-RU"/>
        </w:rPr>
        <w:t>к</w:t>
      </w:r>
      <w:r w:rsidRPr="002F468D">
        <w:rPr>
          <w:lang w:val="ru-RU"/>
        </w:rPr>
        <w:t>о</w:t>
      </w:r>
      <w:r w:rsidRPr="002F468D">
        <w:rPr>
          <w:lang w:val="ru-RU"/>
        </w:rPr>
        <w:tab/>
        <w:t>ф</w:t>
      </w:r>
      <w:r w:rsidRPr="002F468D">
        <w:rPr>
          <w:spacing w:val="-7"/>
          <w:lang w:val="ru-RU"/>
        </w:rPr>
        <w:t>о</w:t>
      </w:r>
      <w:r w:rsidRPr="002F468D">
        <w:rPr>
          <w:spacing w:val="-2"/>
          <w:lang w:val="ru-RU"/>
        </w:rPr>
        <w:t>т</w:t>
      </w:r>
      <w:r w:rsidRPr="002F468D">
        <w:rPr>
          <w:spacing w:val="-1"/>
          <w:lang w:val="ru-RU"/>
        </w:rPr>
        <w:t>о</w:t>
      </w:r>
      <w:r w:rsidRPr="002F468D">
        <w:rPr>
          <w:lang w:val="ru-RU"/>
        </w:rPr>
        <w:t>графий</w:t>
      </w:r>
      <w:r w:rsidRPr="002F468D">
        <w:rPr>
          <w:lang w:val="ru-RU"/>
        </w:rPr>
        <w:tab/>
      </w:r>
      <w:r w:rsidRPr="002F468D">
        <w:rPr>
          <w:spacing w:val="-5"/>
          <w:lang w:val="ru-RU"/>
        </w:rPr>
        <w:t>б</w:t>
      </w:r>
      <w:r w:rsidRPr="002F468D">
        <w:rPr>
          <w:spacing w:val="-10"/>
          <w:lang w:val="ru-RU"/>
        </w:rPr>
        <w:t>у</w:t>
      </w:r>
      <w:r w:rsidRPr="002F468D">
        <w:rPr>
          <w:lang w:val="ru-RU"/>
        </w:rPr>
        <w:t>д</w:t>
      </w:r>
      <w:r w:rsidRPr="002F468D">
        <w:rPr>
          <w:spacing w:val="-9"/>
          <w:lang w:val="ru-RU"/>
        </w:rPr>
        <w:t>е</w:t>
      </w:r>
      <w:r w:rsidRPr="002F468D">
        <w:rPr>
          <w:lang w:val="ru-RU"/>
        </w:rPr>
        <w:t>т выс</w:t>
      </w:r>
      <w:r w:rsidRPr="002F468D">
        <w:rPr>
          <w:spacing w:val="-3"/>
          <w:lang w:val="ru-RU"/>
        </w:rPr>
        <w:t>в</w:t>
      </w:r>
      <w:r w:rsidRPr="002F468D">
        <w:rPr>
          <w:spacing w:val="-9"/>
          <w:lang w:val="ru-RU"/>
        </w:rPr>
        <w:t>е</w:t>
      </w:r>
      <w:r w:rsidRPr="002F468D">
        <w:rPr>
          <w:spacing w:val="-1"/>
          <w:lang w:val="ru-RU"/>
        </w:rPr>
        <w:t>ч</w:t>
      </w:r>
      <w:r w:rsidRPr="002F468D">
        <w:rPr>
          <w:lang w:val="ru-RU"/>
        </w:rPr>
        <w:t>и</w:t>
      </w:r>
      <w:r w:rsidRPr="002F468D">
        <w:rPr>
          <w:spacing w:val="-3"/>
          <w:lang w:val="ru-RU"/>
        </w:rPr>
        <w:t>в</w:t>
      </w:r>
      <w:r w:rsidRPr="002F468D">
        <w:rPr>
          <w:spacing w:val="-6"/>
          <w:lang w:val="ru-RU"/>
        </w:rPr>
        <w:t>а</w:t>
      </w:r>
      <w:r w:rsidRPr="002F468D">
        <w:rPr>
          <w:lang w:val="ru-RU"/>
        </w:rPr>
        <w:t>ться</w:t>
      </w:r>
      <w:r w:rsidRPr="002F468D">
        <w:rPr>
          <w:spacing w:val="-2"/>
          <w:lang w:val="ru-RU"/>
        </w:rPr>
        <w:t xml:space="preserve"> </w:t>
      </w:r>
      <w:r w:rsidRPr="002F468D">
        <w:rPr>
          <w:spacing w:val="-1"/>
          <w:lang w:val="ru-RU"/>
        </w:rPr>
        <w:t>н</w:t>
      </w:r>
      <w:r w:rsidRPr="002F468D">
        <w:rPr>
          <w:lang w:val="ru-RU"/>
        </w:rPr>
        <w:t xml:space="preserve">а </w:t>
      </w:r>
      <w:r w:rsidRPr="002F468D">
        <w:rPr>
          <w:spacing w:val="-1"/>
          <w:lang w:val="ru-RU"/>
        </w:rPr>
        <w:t>экране</w:t>
      </w:r>
      <w:r w:rsidRPr="002F468D">
        <w:rPr>
          <w:lang w:val="ru-RU"/>
        </w:rPr>
        <w:t>:</w:t>
      </w:r>
      <w:r w:rsidRPr="002F468D">
        <w:rPr>
          <w:spacing w:val="1"/>
          <w:lang w:val="ru-RU"/>
        </w:rPr>
        <w:t xml:space="preserve"> </w:t>
      </w:r>
      <w:r w:rsidRPr="002F468D">
        <w:rPr>
          <w:spacing w:val="-6"/>
          <w:lang w:val="ru-RU"/>
        </w:rPr>
        <w:t>о</w:t>
      </w:r>
      <w:r w:rsidRPr="002F468D">
        <w:rPr>
          <w:lang w:val="ru-RU"/>
        </w:rPr>
        <w:t>д</w:t>
      </w:r>
      <w:r w:rsidRPr="002F468D">
        <w:rPr>
          <w:spacing w:val="-1"/>
          <w:lang w:val="ru-RU"/>
        </w:rPr>
        <w:t>на</w:t>
      </w:r>
      <w:r w:rsidRPr="002F468D">
        <w:rPr>
          <w:lang w:val="ru-RU"/>
        </w:rPr>
        <w:t xml:space="preserve">, </w:t>
      </w:r>
      <w:r w:rsidRPr="002F468D">
        <w:rPr>
          <w:spacing w:val="-1"/>
          <w:lang w:val="ru-RU"/>
        </w:rPr>
        <w:t>ч</w:t>
      </w:r>
      <w:r w:rsidRPr="002F468D">
        <w:rPr>
          <w:spacing w:val="-9"/>
          <w:lang w:val="ru-RU"/>
        </w:rPr>
        <w:t>е</w:t>
      </w:r>
      <w:r w:rsidRPr="002F468D">
        <w:rPr>
          <w:spacing w:val="-1"/>
          <w:lang w:val="ru-RU"/>
        </w:rPr>
        <w:t>тыр</w:t>
      </w:r>
      <w:r w:rsidRPr="002F468D">
        <w:rPr>
          <w:lang w:val="ru-RU"/>
        </w:rPr>
        <w:t xml:space="preserve">е </w:t>
      </w:r>
      <w:r w:rsidRPr="002F468D">
        <w:rPr>
          <w:spacing w:val="-1"/>
          <w:lang w:val="ru-RU"/>
        </w:rPr>
        <w:t>и</w:t>
      </w:r>
      <w:r w:rsidRPr="002F468D">
        <w:rPr>
          <w:lang w:val="ru-RU"/>
        </w:rPr>
        <w:t>ли тр</w:t>
      </w:r>
      <w:r w:rsidRPr="002F468D">
        <w:rPr>
          <w:spacing w:val="-1"/>
          <w:lang w:val="ru-RU"/>
        </w:rPr>
        <w:t>и</w:t>
      </w:r>
      <w:r w:rsidRPr="002F468D">
        <w:rPr>
          <w:lang w:val="ru-RU"/>
        </w:rPr>
        <w:t>.</w:t>
      </w:r>
    </w:p>
    <w:p w:rsidR="00B168A9" w:rsidRPr="002F468D" w:rsidRDefault="00B168A9" w:rsidP="00B168A9">
      <w:pPr>
        <w:numPr>
          <w:ilvl w:val="1"/>
          <w:numId w:val="20"/>
        </w:numPr>
        <w:tabs>
          <w:tab w:val="left" w:pos="509"/>
        </w:tabs>
        <w:kinsoku w:val="0"/>
        <w:overflowPunct w:val="0"/>
        <w:spacing w:before="2"/>
        <w:ind w:hanging="401"/>
        <w:rPr>
          <w:rFonts w:ascii="Century Gothic" w:hAnsi="Century Gothic" w:cs="Arial"/>
          <w:lang w:val="ru-RU"/>
        </w:rPr>
      </w:pPr>
      <w:r w:rsidRPr="002F468D">
        <w:rPr>
          <w:rFonts w:ascii="Century Gothic" w:hAnsi="Century Gothic" w:cs="Arial"/>
          <w:b/>
          <w:bCs/>
          <w:lang w:val="ru-RU"/>
        </w:rPr>
        <w:t>С</w:t>
      </w:r>
      <w:r w:rsidRPr="002F468D">
        <w:rPr>
          <w:rFonts w:ascii="Century Gothic" w:hAnsi="Century Gothic" w:cs="Arial"/>
          <w:b/>
          <w:bCs/>
          <w:spacing w:val="-4"/>
          <w:lang w:val="ru-RU"/>
        </w:rPr>
        <w:t>к</w:t>
      </w:r>
      <w:r w:rsidRPr="002F468D">
        <w:rPr>
          <w:rFonts w:ascii="Century Gothic" w:hAnsi="Century Gothic" w:cs="Arial"/>
          <w:b/>
          <w:bCs/>
          <w:lang w:val="ru-RU"/>
        </w:rPr>
        <w:t>ор</w:t>
      </w:r>
      <w:r w:rsidRPr="002F468D">
        <w:rPr>
          <w:rFonts w:ascii="Century Gothic" w:hAnsi="Century Gothic" w:cs="Arial"/>
          <w:b/>
          <w:bCs/>
          <w:spacing w:val="-3"/>
          <w:lang w:val="ru-RU"/>
        </w:rPr>
        <w:t>о</w:t>
      </w:r>
      <w:r w:rsidRPr="002F468D">
        <w:rPr>
          <w:rFonts w:ascii="Century Gothic" w:hAnsi="Century Gothic" w:cs="Arial"/>
          <w:b/>
          <w:bCs/>
          <w:lang w:val="ru-RU"/>
        </w:rPr>
        <w:t>с</w:t>
      </w:r>
      <w:r w:rsidRPr="002F468D">
        <w:rPr>
          <w:rFonts w:ascii="Century Gothic" w:hAnsi="Century Gothic" w:cs="Arial"/>
          <w:b/>
          <w:bCs/>
          <w:spacing w:val="-3"/>
          <w:lang w:val="ru-RU"/>
        </w:rPr>
        <w:t>т</w:t>
      </w:r>
      <w:r w:rsidRPr="002F468D">
        <w:rPr>
          <w:rFonts w:ascii="Century Gothic" w:hAnsi="Century Gothic" w:cs="Arial"/>
          <w:b/>
          <w:bCs/>
          <w:lang w:val="ru-RU"/>
        </w:rPr>
        <w:t>ь</w:t>
      </w:r>
      <w:r w:rsidRPr="002F468D">
        <w:rPr>
          <w:rFonts w:ascii="Century Gothic" w:hAnsi="Century Gothic" w:cs="Arial"/>
          <w:b/>
          <w:bCs/>
          <w:spacing w:val="-1"/>
          <w:lang w:val="ru-RU"/>
        </w:rPr>
        <w:t xml:space="preserve"> </w:t>
      </w:r>
      <w:proofErr w:type="spellStart"/>
      <w:r w:rsidRPr="002F468D">
        <w:rPr>
          <w:rFonts w:ascii="Century Gothic" w:hAnsi="Century Gothic" w:cs="Arial"/>
          <w:b/>
          <w:bCs/>
          <w:spacing w:val="-1"/>
          <w:lang w:val="ru-RU"/>
        </w:rPr>
        <w:t>слай</w:t>
      </w:r>
      <w:r w:rsidRPr="002F468D">
        <w:rPr>
          <w:rFonts w:ascii="Century Gothic" w:hAnsi="Century Gothic" w:cs="Arial"/>
          <w:b/>
          <w:bCs/>
          <w:spacing w:val="1"/>
          <w:lang w:val="ru-RU"/>
        </w:rPr>
        <w:t>д</w:t>
      </w:r>
      <w:r w:rsidRPr="002F468D">
        <w:rPr>
          <w:rFonts w:ascii="Century Gothic" w:hAnsi="Century Gothic" w:cs="Arial"/>
          <w:b/>
          <w:bCs/>
          <w:lang w:val="ru-RU"/>
        </w:rPr>
        <w:t>ш</w:t>
      </w:r>
      <w:r w:rsidRPr="002F468D">
        <w:rPr>
          <w:rFonts w:ascii="Century Gothic" w:hAnsi="Century Gothic" w:cs="Arial"/>
          <w:b/>
          <w:bCs/>
          <w:spacing w:val="-3"/>
          <w:lang w:val="ru-RU"/>
        </w:rPr>
        <w:t>о</w:t>
      </w:r>
      <w:r w:rsidRPr="002F468D">
        <w:rPr>
          <w:rFonts w:ascii="Century Gothic" w:hAnsi="Century Gothic" w:cs="Arial"/>
          <w:b/>
          <w:bCs/>
          <w:spacing w:val="-7"/>
          <w:lang w:val="ru-RU"/>
        </w:rPr>
        <w:t>у</w:t>
      </w:r>
      <w:proofErr w:type="spellEnd"/>
      <w:r w:rsidRPr="002F468D">
        <w:rPr>
          <w:rFonts w:ascii="Century Gothic" w:hAnsi="Century Gothic" w:cs="Arial"/>
          <w:b/>
          <w:bCs/>
          <w:lang w:val="ru-RU"/>
        </w:rPr>
        <w:t xml:space="preserve">: </w:t>
      </w:r>
      <w:r w:rsidRPr="002F468D">
        <w:rPr>
          <w:rFonts w:ascii="Century Gothic" w:hAnsi="Century Gothic" w:cs="Arial"/>
          <w:lang w:val="ru-RU"/>
        </w:rPr>
        <w:t>с</w:t>
      </w:r>
      <w:r w:rsidRPr="002F468D">
        <w:rPr>
          <w:rFonts w:ascii="Century Gothic" w:hAnsi="Century Gothic" w:cs="Arial"/>
          <w:spacing w:val="3"/>
          <w:lang w:val="ru-RU"/>
        </w:rPr>
        <w:t>к</w:t>
      </w:r>
      <w:r w:rsidRPr="002F468D">
        <w:rPr>
          <w:rFonts w:ascii="Century Gothic" w:hAnsi="Century Gothic" w:cs="Arial"/>
          <w:lang w:val="ru-RU"/>
        </w:rPr>
        <w:t xml:space="preserve">орость </w:t>
      </w:r>
      <w:r w:rsidRPr="002F468D">
        <w:rPr>
          <w:rFonts w:ascii="Century Gothic" w:hAnsi="Century Gothic" w:cs="Arial"/>
          <w:spacing w:val="-1"/>
          <w:lang w:val="ru-RU"/>
        </w:rPr>
        <w:t>пер</w:t>
      </w:r>
      <w:r w:rsidRPr="002F468D">
        <w:rPr>
          <w:rFonts w:ascii="Century Gothic" w:hAnsi="Century Gothic" w:cs="Arial"/>
          <w:spacing w:val="-9"/>
          <w:lang w:val="ru-RU"/>
        </w:rPr>
        <w:t>е</w:t>
      </w:r>
      <w:r w:rsidRPr="002F468D">
        <w:rPr>
          <w:rFonts w:ascii="Century Gothic" w:hAnsi="Century Gothic" w:cs="Arial"/>
          <w:spacing w:val="1"/>
          <w:lang w:val="ru-RU"/>
        </w:rPr>
        <w:t>л</w:t>
      </w:r>
      <w:r w:rsidRPr="002F468D">
        <w:rPr>
          <w:rFonts w:ascii="Century Gothic" w:hAnsi="Century Gothic" w:cs="Arial"/>
          <w:lang w:val="ru-RU"/>
        </w:rPr>
        <w:t>и</w:t>
      </w:r>
      <w:r w:rsidRPr="002F468D">
        <w:rPr>
          <w:rFonts w:ascii="Century Gothic" w:hAnsi="Century Gothic" w:cs="Arial"/>
          <w:spacing w:val="-1"/>
          <w:lang w:val="ru-RU"/>
        </w:rPr>
        <w:t>сты</w:t>
      </w:r>
      <w:r w:rsidRPr="002F468D">
        <w:rPr>
          <w:rFonts w:ascii="Century Gothic" w:hAnsi="Century Gothic" w:cs="Arial"/>
          <w:spacing w:val="-3"/>
          <w:lang w:val="ru-RU"/>
        </w:rPr>
        <w:t>в</w:t>
      </w:r>
      <w:r w:rsidRPr="002F468D">
        <w:rPr>
          <w:rFonts w:ascii="Century Gothic" w:hAnsi="Century Gothic" w:cs="Arial"/>
          <w:spacing w:val="-1"/>
          <w:lang w:val="ru-RU"/>
        </w:rPr>
        <w:t>ани</w:t>
      </w:r>
      <w:r w:rsidRPr="002F468D">
        <w:rPr>
          <w:rFonts w:ascii="Century Gothic" w:hAnsi="Century Gothic" w:cs="Arial"/>
          <w:lang w:val="ru-RU"/>
        </w:rPr>
        <w:t>я</w:t>
      </w:r>
      <w:r w:rsidRPr="002F468D">
        <w:rPr>
          <w:rFonts w:ascii="Century Gothic" w:hAnsi="Century Gothic" w:cs="Arial"/>
          <w:spacing w:val="-1"/>
          <w:lang w:val="ru-RU"/>
        </w:rPr>
        <w:t xml:space="preserve"> </w:t>
      </w:r>
      <w:r w:rsidRPr="002F468D">
        <w:rPr>
          <w:rFonts w:ascii="Century Gothic" w:hAnsi="Century Gothic" w:cs="Arial"/>
          <w:lang w:val="ru-RU"/>
        </w:rPr>
        <w:t>ф</w:t>
      </w:r>
      <w:r w:rsidRPr="002F468D">
        <w:rPr>
          <w:rFonts w:ascii="Century Gothic" w:hAnsi="Century Gothic" w:cs="Arial"/>
          <w:spacing w:val="-7"/>
          <w:lang w:val="ru-RU"/>
        </w:rPr>
        <w:t>о</w:t>
      </w:r>
      <w:r w:rsidRPr="002F468D">
        <w:rPr>
          <w:rFonts w:ascii="Century Gothic" w:hAnsi="Century Gothic" w:cs="Arial"/>
          <w:spacing w:val="-2"/>
          <w:lang w:val="ru-RU"/>
        </w:rPr>
        <w:t>т</w:t>
      </w:r>
      <w:r w:rsidRPr="002F468D">
        <w:rPr>
          <w:rFonts w:ascii="Century Gothic" w:hAnsi="Century Gothic" w:cs="Arial"/>
          <w:spacing w:val="-1"/>
          <w:lang w:val="ru-RU"/>
        </w:rPr>
        <w:t>о</w:t>
      </w:r>
      <w:r w:rsidRPr="002F468D">
        <w:rPr>
          <w:rFonts w:ascii="Century Gothic" w:hAnsi="Century Gothic" w:cs="Arial"/>
          <w:lang w:val="ru-RU"/>
        </w:rPr>
        <w:t>графи</w:t>
      </w:r>
      <w:r w:rsidRPr="002F468D">
        <w:rPr>
          <w:rFonts w:ascii="Century Gothic" w:hAnsi="Century Gothic" w:cs="Arial"/>
          <w:spacing w:val="-1"/>
          <w:lang w:val="ru-RU"/>
        </w:rPr>
        <w:t>й</w:t>
      </w:r>
      <w:r w:rsidRPr="002F468D">
        <w:rPr>
          <w:rFonts w:ascii="Century Gothic" w:hAnsi="Century Gothic" w:cs="Arial"/>
          <w:lang w:val="ru-RU"/>
        </w:rPr>
        <w:t>:</w:t>
      </w:r>
    </w:p>
    <w:p w:rsidR="00B168A9" w:rsidRPr="002F468D" w:rsidRDefault="00B168A9" w:rsidP="00B168A9">
      <w:pPr>
        <w:kinsoku w:val="0"/>
        <w:overflowPunct w:val="0"/>
        <w:spacing w:before="4" w:line="120" w:lineRule="exact"/>
        <w:rPr>
          <w:rFonts w:ascii="Century Gothic" w:hAnsi="Century Gothic"/>
          <w:sz w:val="12"/>
          <w:szCs w:val="12"/>
          <w:lang w:val="ru-RU"/>
        </w:rPr>
      </w:pPr>
    </w:p>
    <w:p w:rsidR="00B168A9" w:rsidRPr="002F468D" w:rsidRDefault="00B168A9" w:rsidP="00B168A9">
      <w:pPr>
        <w:pStyle w:val="a3"/>
        <w:numPr>
          <w:ilvl w:val="1"/>
          <w:numId w:val="20"/>
        </w:numPr>
        <w:tabs>
          <w:tab w:val="left" w:pos="557"/>
        </w:tabs>
        <w:kinsoku w:val="0"/>
        <w:overflowPunct w:val="0"/>
        <w:spacing w:line="348" w:lineRule="auto"/>
        <w:ind w:right="105"/>
        <w:rPr>
          <w:lang w:val="ru-RU"/>
        </w:rPr>
      </w:pPr>
      <w:r w:rsidRPr="002F468D">
        <w:rPr>
          <w:b/>
          <w:bCs/>
          <w:spacing w:val="-1"/>
          <w:lang w:val="ru-RU"/>
        </w:rPr>
        <w:t>Эф</w:t>
      </w:r>
      <w:r w:rsidRPr="002F468D">
        <w:rPr>
          <w:b/>
          <w:bCs/>
          <w:spacing w:val="-4"/>
          <w:lang w:val="ru-RU"/>
        </w:rPr>
        <w:t>ф</w:t>
      </w:r>
      <w:r w:rsidRPr="002F468D">
        <w:rPr>
          <w:b/>
          <w:bCs/>
          <w:lang w:val="ru-RU"/>
        </w:rPr>
        <w:t>е</w:t>
      </w:r>
      <w:r w:rsidRPr="002F468D">
        <w:rPr>
          <w:b/>
          <w:bCs/>
          <w:spacing w:val="1"/>
          <w:lang w:val="ru-RU"/>
        </w:rPr>
        <w:t>к</w:t>
      </w:r>
      <w:r w:rsidRPr="002F468D">
        <w:rPr>
          <w:b/>
          <w:bCs/>
          <w:lang w:val="ru-RU"/>
        </w:rPr>
        <w:t>т</w:t>
      </w:r>
      <w:r w:rsidRPr="002F468D">
        <w:rPr>
          <w:b/>
          <w:bCs/>
          <w:spacing w:val="46"/>
          <w:lang w:val="ru-RU"/>
        </w:rPr>
        <w:t xml:space="preserve"> </w:t>
      </w:r>
      <w:r w:rsidRPr="002F468D">
        <w:rPr>
          <w:b/>
          <w:bCs/>
          <w:spacing w:val="-5"/>
          <w:lang w:val="ru-RU"/>
        </w:rPr>
        <w:t>фот</w:t>
      </w:r>
      <w:r w:rsidRPr="002F468D">
        <w:rPr>
          <w:b/>
          <w:bCs/>
          <w:spacing w:val="-1"/>
          <w:lang w:val="ru-RU"/>
        </w:rPr>
        <w:t>о</w:t>
      </w:r>
      <w:r w:rsidRPr="002F468D">
        <w:rPr>
          <w:b/>
          <w:bCs/>
          <w:lang w:val="ru-RU"/>
        </w:rPr>
        <w:t>:</w:t>
      </w:r>
      <w:r w:rsidRPr="002F468D">
        <w:rPr>
          <w:b/>
          <w:bCs/>
          <w:spacing w:val="50"/>
          <w:lang w:val="ru-RU"/>
        </w:rPr>
        <w:t xml:space="preserve"> </w:t>
      </w:r>
      <w:r w:rsidRPr="002F468D">
        <w:rPr>
          <w:spacing w:val="-1"/>
          <w:lang w:val="ru-RU"/>
        </w:rPr>
        <w:t>н</w:t>
      </w:r>
      <w:r w:rsidRPr="002F468D">
        <w:rPr>
          <w:lang w:val="ru-RU"/>
        </w:rPr>
        <w:t>а</w:t>
      </w:r>
      <w:r w:rsidRPr="002F468D">
        <w:rPr>
          <w:spacing w:val="47"/>
          <w:lang w:val="ru-RU"/>
        </w:rPr>
        <w:t xml:space="preserve"> </w:t>
      </w:r>
      <w:r w:rsidRPr="002F468D">
        <w:rPr>
          <w:lang w:val="ru-RU"/>
        </w:rPr>
        <w:t>выбор</w:t>
      </w:r>
      <w:r w:rsidRPr="002F468D">
        <w:rPr>
          <w:spacing w:val="48"/>
          <w:lang w:val="ru-RU"/>
        </w:rPr>
        <w:t xml:space="preserve"> </w:t>
      </w:r>
      <w:r w:rsidRPr="002F468D">
        <w:rPr>
          <w:lang w:val="ru-RU"/>
        </w:rPr>
        <w:t>п</w:t>
      </w:r>
      <w:r w:rsidRPr="002F468D">
        <w:rPr>
          <w:spacing w:val="-6"/>
          <w:lang w:val="ru-RU"/>
        </w:rPr>
        <w:t>о</w:t>
      </w:r>
      <w:r w:rsidRPr="002F468D">
        <w:rPr>
          <w:lang w:val="ru-RU"/>
        </w:rPr>
        <w:t>ль</w:t>
      </w:r>
      <w:r w:rsidRPr="002F468D">
        <w:rPr>
          <w:spacing w:val="-3"/>
          <w:lang w:val="ru-RU"/>
        </w:rPr>
        <w:t>з</w:t>
      </w:r>
      <w:r w:rsidRPr="002F468D">
        <w:rPr>
          <w:spacing w:val="-1"/>
          <w:lang w:val="ru-RU"/>
        </w:rPr>
        <w:t>о</w:t>
      </w:r>
      <w:r w:rsidRPr="002F468D">
        <w:rPr>
          <w:spacing w:val="-3"/>
          <w:lang w:val="ru-RU"/>
        </w:rPr>
        <w:t>в</w:t>
      </w:r>
      <w:r w:rsidRPr="002F468D">
        <w:rPr>
          <w:spacing w:val="-6"/>
          <w:lang w:val="ru-RU"/>
        </w:rPr>
        <w:t>а</w:t>
      </w:r>
      <w:r w:rsidRPr="002F468D">
        <w:rPr>
          <w:spacing w:val="-4"/>
          <w:lang w:val="ru-RU"/>
        </w:rPr>
        <w:t>т</w:t>
      </w:r>
      <w:r w:rsidRPr="002F468D">
        <w:rPr>
          <w:spacing w:val="-9"/>
          <w:lang w:val="ru-RU"/>
        </w:rPr>
        <w:t>е</w:t>
      </w:r>
      <w:r w:rsidRPr="002F468D">
        <w:rPr>
          <w:lang w:val="ru-RU"/>
        </w:rPr>
        <w:t>ля</w:t>
      </w:r>
      <w:r w:rsidRPr="002F468D">
        <w:rPr>
          <w:spacing w:val="48"/>
          <w:lang w:val="ru-RU"/>
        </w:rPr>
        <w:t xml:space="preserve"> </w:t>
      </w:r>
      <w:r w:rsidRPr="002F468D">
        <w:rPr>
          <w:lang w:val="ru-RU"/>
        </w:rPr>
        <w:t>ф</w:t>
      </w:r>
      <w:r w:rsidRPr="002F468D">
        <w:rPr>
          <w:spacing w:val="-6"/>
          <w:lang w:val="ru-RU"/>
        </w:rPr>
        <w:t>о</w:t>
      </w:r>
      <w:r w:rsidRPr="002F468D">
        <w:rPr>
          <w:spacing w:val="-2"/>
          <w:lang w:val="ru-RU"/>
        </w:rPr>
        <w:t>т</w:t>
      </w:r>
      <w:r w:rsidRPr="002F468D">
        <w:rPr>
          <w:lang w:val="ru-RU"/>
        </w:rPr>
        <w:t>о</w:t>
      </w:r>
      <w:r w:rsidRPr="002F468D">
        <w:rPr>
          <w:spacing w:val="46"/>
          <w:lang w:val="ru-RU"/>
        </w:rPr>
        <w:t xml:space="preserve"> </w:t>
      </w:r>
      <w:r w:rsidRPr="002F468D">
        <w:rPr>
          <w:lang w:val="ru-RU"/>
        </w:rPr>
        <w:t>м</w:t>
      </w:r>
      <w:r w:rsidRPr="002F468D">
        <w:rPr>
          <w:spacing w:val="-3"/>
          <w:lang w:val="ru-RU"/>
        </w:rPr>
        <w:t>о</w:t>
      </w:r>
      <w:r w:rsidRPr="002F468D">
        <w:rPr>
          <w:lang w:val="ru-RU"/>
        </w:rPr>
        <w:t>ж</w:t>
      </w:r>
      <w:r w:rsidRPr="002F468D">
        <w:rPr>
          <w:spacing w:val="-9"/>
          <w:lang w:val="ru-RU"/>
        </w:rPr>
        <w:t>е</w:t>
      </w:r>
      <w:r w:rsidRPr="002F468D">
        <w:rPr>
          <w:lang w:val="ru-RU"/>
        </w:rPr>
        <w:t>т</w:t>
      </w:r>
      <w:r w:rsidRPr="002F468D">
        <w:rPr>
          <w:spacing w:val="49"/>
          <w:lang w:val="ru-RU"/>
        </w:rPr>
        <w:t xml:space="preserve"> </w:t>
      </w:r>
      <w:r w:rsidRPr="002F468D">
        <w:rPr>
          <w:spacing w:val="-7"/>
          <w:lang w:val="ru-RU"/>
        </w:rPr>
        <w:t>о</w:t>
      </w:r>
      <w:r w:rsidRPr="002F468D">
        <w:rPr>
          <w:spacing w:val="-2"/>
          <w:lang w:val="ru-RU"/>
        </w:rPr>
        <w:t>т</w:t>
      </w:r>
      <w:r w:rsidRPr="002F468D">
        <w:rPr>
          <w:spacing w:val="-1"/>
          <w:lang w:val="ru-RU"/>
        </w:rPr>
        <w:t>ображ</w:t>
      </w:r>
      <w:r w:rsidRPr="002F468D">
        <w:rPr>
          <w:spacing w:val="-6"/>
          <w:lang w:val="ru-RU"/>
        </w:rPr>
        <w:t>а</w:t>
      </w:r>
      <w:r w:rsidRPr="002F468D">
        <w:rPr>
          <w:lang w:val="ru-RU"/>
        </w:rPr>
        <w:t>т</w:t>
      </w:r>
      <w:r w:rsidRPr="002F468D">
        <w:rPr>
          <w:spacing w:val="-1"/>
          <w:lang w:val="ru-RU"/>
        </w:rPr>
        <w:t>ьс</w:t>
      </w:r>
      <w:r w:rsidRPr="002F468D">
        <w:rPr>
          <w:lang w:val="ru-RU"/>
        </w:rPr>
        <w:t>я</w:t>
      </w:r>
      <w:r w:rsidRPr="002F468D">
        <w:rPr>
          <w:spacing w:val="48"/>
          <w:lang w:val="ru-RU"/>
        </w:rPr>
        <w:t xml:space="preserve"> </w:t>
      </w:r>
      <w:r w:rsidRPr="002F468D">
        <w:rPr>
          <w:lang w:val="ru-RU"/>
        </w:rPr>
        <w:t>в</w:t>
      </w:r>
      <w:r w:rsidRPr="002F468D">
        <w:rPr>
          <w:spacing w:val="47"/>
          <w:lang w:val="ru-RU"/>
        </w:rPr>
        <w:t xml:space="preserve"> </w:t>
      </w:r>
      <w:r w:rsidRPr="002F468D">
        <w:rPr>
          <w:lang w:val="ru-RU"/>
        </w:rPr>
        <w:t>ц</w:t>
      </w:r>
      <w:r w:rsidRPr="002F468D">
        <w:rPr>
          <w:spacing w:val="-3"/>
          <w:lang w:val="ru-RU"/>
        </w:rPr>
        <w:t>в</w:t>
      </w:r>
      <w:r w:rsidRPr="002F468D">
        <w:rPr>
          <w:spacing w:val="-9"/>
          <w:lang w:val="ru-RU"/>
        </w:rPr>
        <w:t>е</w:t>
      </w:r>
      <w:r w:rsidRPr="002F468D">
        <w:rPr>
          <w:spacing w:val="-2"/>
          <w:lang w:val="ru-RU"/>
        </w:rPr>
        <w:t>т</w:t>
      </w:r>
      <w:r w:rsidRPr="002F468D">
        <w:rPr>
          <w:spacing w:val="-1"/>
          <w:lang w:val="ru-RU"/>
        </w:rPr>
        <w:t>е</w:t>
      </w:r>
      <w:r w:rsidRPr="002F468D">
        <w:rPr>
          <w:lang w:val="ru-RU"/>
        </w:rPr>
        <w:t>,</w:t>
      </w:r>
      <w:r w:rsidRPr="002F468D">
        <w:rPr>
          <w:spacing w:val="46"/>
          <w:lang w:val="ru-RU"/>
        </w:rPr>
        <w:t xml:space="preserve"> </w:t>
      </w:r>
      <w:r w:rsidRPr="002F468D">
        <w:rPr>
          <w:lang w:val="ru-RU"/>
        </w:rPr>
        <w:t xml:space="preserve">в </w:t>
      </w:r>
      <w:r w:rsidRPr="002F468D">
        <w:rPr>
          <w:spacing w:val="-1"/>
          <w:lang w:val="ru-RU"/>
        </w:rPr>
        <w:t>черно</w:t>
      </w:r>
      <w:r w:rsidRPr="002F468D">
        <w:rPr>
          <w:lang w:val="ru-RU"/>
        </w:rPr>
        <w:t>-</w:t>
      </w:r>
      <w:r w:rsidRPr="002F468D">
        <w:rPr>
          <w:spacing w:val="-2"/>
          <w:lang w:val="ru-RU"/>
        </w:rPr>
        <w:t>б</w:t>
      </w:r>
      <w:r w:rsidRPr="002F468D">
        <w:rPr>
          <w:spacing w:val="-9"/>
          <w:lang w:val="ru-RU"/>
        </w:rPr>
        <w:t>е</w:t>
      </w:r>
      <w:r w:rsidRPr="002F468D">
        <w:rPr>
          <w:spacing w:val="3"/>
          <w:lang w:val="ru-RU"/>
        </w:rPr>
        <w:t>л</w:t>
      </w:r>
      <w:r w:rsidRPr="002F468D">
        <w:rPr>
          <w:spacing w:val="-1"/>
          <w:lang w:val="ru-RU"/>
        </w:rPr>
        <w:t>о</w:t>
      </w:r>
      <w:r w:rsidRPr="002F468D">
        <w:rPr>
          <w:lang w:val="ru-RU"/>
        </w:rPr>
        <w:t>м</w:t>
      </w:r>
      <w:r w:rsidRPr="002F468D">
        <w:rPr>
          <w:spacing w:val="1"/>
          <w:lang w:val="ru-RU"/>
        </w:rPr>
        <w:t xml:space="preserve"> </w:t>
      </w:r>
      <w:r w:rsidRPr="002F468D">
        <w:rPr>
          <w:spacing w:val="-3"/>
          <w:lang w:val="ru-RU"/>
        </w:rPr>
        <w:t>в</w:t>
      </w:r>
      <w:r w:rsidRPr="002F468D">
        <w:rPr>
          <w:spacing w:val="-1"/>
          <w:lang w:val="ru-RU"/>
        </w:rPr>
        <w:t>ариан</w:t>
      </w:r>
      <w:r w:rsidRPr="002F468D">
        <w:rPr>
          <w:spacing w:val="-2"/>
          <w:lang w:val="ru-RU"/>
        </w:rPr>
        <w:t>т</w:t>
      </w:r>
      <w:r w:rsidRPr="002F468D">
        <w:rPr>
          <w:lang w:val="ru-RU"/>
        </w:rPr>
        <w:t>е л</w:t>
      </w:r>
      <w:r w:rsidRPr="002F468D">
        <w:rPr>
          <w:spacing w:val="-1"/>
          <w:lang w:val="ru-RU"/>
        </w:rPr>
        <w:t>и</w:t>
      </w:r>
      <w:r w:rsidRPr="002F468D">
        <w:rPr>
          <w:lang w:val="ru-RU"/>
        </w:rPr>
        <w:t>бо в</w:t>
      </w:r>
      <w:r w:rsidRPr="002F468D">
        <w:rPr>
          <w:spacing w:val="-1"/>
          <w:lang w:val="ru-RU"/>
        </w:rPr>
        <w:t xml:space="preserve"> </w:t>
      </w:r>
      <w:r w:rsidRPr="002F468D">
        <w:rPr>
          <w:spacing w:val="-3"/>
          <w:lang w:val="ru-RU"/>
        </w:rPr>
        <w:t>в</w:t>
      </w:r>
      <w:r w:rsidRPr="002F468D">
        <w:rPr>
          <w:spacing w:val="-1"/>
          <w:lang w:val="ru-RU"/>
        </w:rPr>
        <w:t>ариан</w:t>
      </w:r>
      <w:r w:rsidRPr="002F468D">
        <w:rPr>
          <w:spacing w:val="-2"/>
          <w:lang w:val="ru-RU"/>
        </w:rPr>
        <w:t>т</w:t>
      </w:r>
      <w:r w:rsidRPr="002F468D">
        <w:rPr>
          <w:lang w:val="ru-RU"/>
        </w:rPr>
        <w:t xml:space="preserve">е </w:t>
      </w:r>
      <w:r w:rsidRPr="002F468D">
        <w:rPr>
          <w:spacing w:val="-1"/>
          <w:lang w:val="ru-RU"/>
        </w:rPr>
        <w:t>«сепия</w:t>
      </w:r>
      <w:r w:rsidRPr="002F468D">
        <w:rPr>
          <w:lang w:val="ru-RU"/>
        </w:rPr>
        <w:t>» (</w:t>
      </w:r>
      <w:r w:rsidRPr="002F468D">
        <w:rPr>
          <w:spacing w:val="-1"/>
          <w:lang w:val="ru-RU"/>
        </w:rPr>
        <w:t>яр</w:t>
      </w:r>
      <w:r w:rsidRPr="002F468D">
        <w:rPr>
          <w:spacing w:val="3"/>
          <w:lang w:val="ru-RU"/>
        </w:rPr>
        <w:t>к</w:t>
      </w:r>
      <w:r w:rsidRPr="002F468D">
        <w:rPr>
          <w:lang w:val="ru-RU"/>
        </w:rPr>
        <w:t xml:space="preserve">о </w:t>
      </w:r>
      <w:r w:rsidRPr="002F468D">
        <w:rPr>
          <w:spacing w:val="3"/>
          <w:lang w:val="ru-RU"/>
        </w:rPr>
        <w:t>к</w:t>
      </w:r>
      <w:r w:rsidRPr="002F468D">
        <w:rPr>
          <w:spacing w:val="-1"/>
          <w:lang w:val="ru-RU"/>
        </w:rPr>
        <w:t>оричневы</w:t>
      </w:r>
      <w:r w:rsidRPr="002F468D">
        <w:rPr>
          <w:lang w:val="ru-RU"/>
        </w:rPr>
        <w:t xml:space="preserve">й </w:t>
      </w:r>
      <w:r w:rsidRPr="002F468D">
        <w:rPr>
          <w:spacing w:val="-6"/>
          <w:lang w:val="ru-RU"/>
        </w:rPr>
        <w:t>о</w:t>
      </w:r>
      <w:r w:rsidRPr="002F468D">
        <w:rPr>
          <w:spacing w:val="-1"/>
          <w:lang w:val="ru-RU"/>
        </w:rPr>
        <w:t>т</w:t>
      </w:r>
      <w:r w:rsidRPr="002F468D">
        <w:rPr>
          <w:spacing w:val="-2"/>
          <w:lang w:val="ru-RU"/>
        </w:rPr>
        <w:t>т</w:t>
      </w:r>
      <w:r w:rsidRPr="002F468D">
        <w:rPr>
          <w:spacing w:val="-1"/>
          <w:lang w:val="ru-RU"/>
        </w:rPr>
        <w:t>ено</w:t>
      </w:r>
      <w:r w:rsidRPr="002F468D">
        <w:rPr>
          <w:lang w:val="ru-RU"/>
        </w:rPr>
        <w:t>к)</w:t>
      </w:r>
    </w:p>
    <w:p w:rsidR="00B168A9" w:rsidRPr="002F468D" w:rsidRDefault="00B168A9" w:rsidP="00B168A9">
      <w:pPr>
        <w:numPr>
          <w:ilvl w:val="1"/>
          <w:numId w:val="20"/>
        </w:numPr>
        <w:tabs>
          <w:tab w:val="left" w:pos="512"/>
        </w:tabs>
        <w:kinsoku w:val="0"/>
        <w:overflowPunct w:val="0"/>
        <w:spacing w:before="2"/>
        <w:ind w:hanging="401"/>
        <w:rPr>
          <w:rFonts w:ascii="Century Gothic" w:hAnsi="Century Gothic" w:cs="Arial"/>
          <w:lang w:val="ru-RU"/>
        </w:rPr>
      </w:pPr>
      <w:r w:rsidRPr="002F468D">
        <w:rPr>
          <w:rFonts w:ascii="Century Gothic" w:hAnsi="Century Gothic" w:cs="Arial"/>
          <w:b/>
          <w:bCs/>
          <w:spacing w:val="-1"/>
          <w:lang w:val="ru-RU"/>
        </w:rPr>
        <w:t>Эф</w:t>
      </w:r>
      <w:r w:rsidRPr="002F468D">
        <w:rPr>
          <w:rFonts w:ascii="Century Gothic" w:hAnsi="Century Gothic" w:cs="Arial"/>
          <w:b/>
          <w:bCs/>
          <w:spacing w:val="-5"/>
          <w:lang w:val="ru-RU"/>
        </w:rPr>
        <w:t>ф</w:t>
      </w:r>
      <w:r w:rsidRPr="002F468D">
        <w:rPr>
          <w:rFonts w:ascii="Century Gothic" w:hAnsi="Century Gothic" w:cs="Arial"/>
          <w:b/>
          <w:bCs/>
          <w:lang w:val="ru-RU"/>
        </w:rPr>
        <w:t>е</w:t>
      </w:r>
      <w:r w:rsidRPr="002F468D">
        <w:rPr>
          <w:rFonts w:ascii="Century Gothic" w:hAnsi="Century Gothic" w:cs="Arial"/>
          <w:b/>
          <w:bCs/>
          <w:spacing w:val="1"/>
          <w:lang w:val="ru-RU"/>
        </w:rPr>
        <w:t>к</w:t>
      </w:r>
      <w:r w:rsidRPr="002F468D">
        <w:rPr>
          <w:rFonts w:ascii="Century Gothic" w:hAnsi="Century Gothic" w:cs="Arial"/>
          <w:b/>
          <w:bCs/>
          <w:lang w:val="ru-RU"/>
        </w:rPr>
        <w:t>т</w:t>
      </w:r>
      <w:r w:rsidRPr="002F468D">
        <w:rPr>
          <w:rFonts w:ascii="Century Gothic" w:hAnsi="Century Gothic" w:cs="Arial"/>
          <w:b/>
          <w:bCs/>
          <w:spacing w:val="-3"/>
          <w:lang w:val="ru-RU"/>
        </w:rPr>
        <w:t xml:space="preserve"> </w:t>
      </w:r>
      <w:proofErr w:type="spellStart"/>
      <w:r w:rsidRPr="002F468D">
        <w:rPr>
          <w:rFonts w:ascii="Century Gothic" w:hAnsi="Century Gothic" w:cs="Arial"/>
          <w:b/>
          <w:bCs/>
          <w:spacing w:val="-1"/>
          <w:lang w:val="ru-RU"/>
        </w:rPr>
        <w:t>слайд</w:t>
      </w:r>
      <w:r w:rsidRPr="002F468D">
        <w:rPr>
          <w:rFonts w:ascii="Century Gothic" w:hAnsi="Century Gothic" w:cs="Arial"/>
          <w:b/>
          <w:bCs/>
          <w:spacing w:val="1"/>
          <w:lang w:val="ru-RU"/>
        </w:rPr>
        <w:t>ш</w:t>
      </w:r>
      <w:r w:rsidRPr="002F468D">
        <w:rPr>
          <w:rFonts w:ascii="Century Gothic" w:hAnsi="Century Gothic" w:cs="Arial"/>
          <w:b/>
          <w:bCs/>
          <w:spacing w:val="-3"/>
          <w:lang w:val="ru-RU"/>
        </w:rPr>
        <w:t>о</w:t>
      </w:r>
      <w:r w:rsidRPr="002F468D">
        <w:rPr>
          <w:rFonts w:ascii="Century Gothic" w:hAnsi="Century Gothic" w:cs="Arial"/>
          <w:b/>
          <w:bCs/>
          <w:spacing w:val="-6"/>
          <w:lang w:val="ru-RU"/>
        </w:rPr>
        <w:t>у</w:t>
      </w:r>
      <w:proofErr w:type="spellEnd"/>
      <w:r w:rsidRPr="002F468D">
        <w:rPr>
          <w:rFonts w:ascii="Century Gothic" w:hAnsi="Century Gothic" w:cs="Arial"/>
          <w:b/>
          <w:bCs/>
          <w:lang w:val="ru-RU"/>
        </w:rPr>
        <w:t xml:space="preserve">: </w:t>
      </w:r>
      <w:r w:rsidRPr="002F468D">
        <w:rPr>
          <w:rFonts w:ascii="Century Gothic" w:hAnsi="Century Gothic" w:cs="Arial"/>
          <w:lang w:val="ru-RU"/>
        </w:rPr>
        <w:t>выбор эффе</w:t>
      </w:r>
      <w:r w:rsidRPr="002F468D">
        <w:rPr>
          <w:rFonts w:ascii="Century Gothic" w:hAnsi="Century Gothic" w:cs="Arial"/>
          <w:spacing w:val="1"/>
          <w:lang w:val="ru-RU"/>
        </w:rPr>
        <w:t>к</w:t>
      </w:r>
      <w:r w:rsidRPr="002F468D">
        <w:rPr>
          <w:rFonts w:ascii="Century Gothic" w:hAnsi="Century Gothic" w:cs="Arial"/>
          <w:spacing w:val="-2"/>
          <w:lang w:val="ru-RU"/>
        </w:rPr>
        <w:t>т</w:t>
      </w:r>
      <w:r w:rsidRPr="002F468D">
        <w:rPr>
          <w:rFonts w:ascii="Century Gothic" w:hAnsi="Century Gothic" w:cs="Arial"/>
          <w:lang w:val="ru-RU"/>
        </w:rPr>
        <w:t xml:space="preserve">а </w:t>
      </w:r>
      <w:r w:rsidRPr="002F468D">
        <w:rPr>
          <w:rFonts w:ascii="Century Gothic" w:hAnsi="Century Gothic" w:cs="Arial"/>
          <w:spacing w:val="-1"/>
          <w:lang w:val="ru-RU"/>
        </w:rPr>
        <w:t>с</w:t>
      </w:r>
      <w:r w:rsidRPr="002F468D">
        <w:rPr>
          <w:rFonts w:ascii="Century Gothic" w:hAnsi="Century Gothic" w:cs="Arial"/>
          <w:lang w:val="ru-RU"/>
        </w:rPr>
        <w:t>м</w:t>
      </w:r>
      <w:r w:rsidRPr="002F468D">
        <w:rPr>
          <w:rFonts w:ascii="Century Gothic" w:hAnsi="Century Gothic" w:cs="Arial"/>
          <w:spacing w:val="-1"/>
          <w:lang w:val="ru-RU"/>
        </w:rPr>
        <w:t>ен</w:t>
      </w:r>
      <w:r w:rsidRPr="002F468D">
        <w:rPr>
          <w:rFonts w:ascii="Century Gothic" w:hAnsi="Century Gothic" w:cs="Arial"/>
          <w:lang w:val="ru-RU"/>
        </w:rPr>
        <w:t>ы</w:t>
      </w:r>
      <w:r w:rsidRPr="002F468D">
        <w:rPr>
          <w:rFonts w:ascii="Century Gothic" w:hAnsi="Century Gothic" w:cs="Arial"/>
          <w:spacing w:val="1"/>
          <w:lang w:val="ru-RU"/>
        </w:rPr>
        <w:t xml:space="preserve"> </w:t>
      </w:r>
      <w:r w:rsidRPr="002F468D">
        <w:rPr>
          <w:rFonts w:ascii="Century Gothic" w:hAnsi="Century Gothic" w:cs="Arial"/>
          <w:lang w:val="ru-RU"/>
        </w:rPr>
        <w:t>ф</w:t>
      </w:r>
      <w:r w:rsidRPr="002F468D">
        <w:rPr>
          <w:rFonts w:ascii="Century Gothic" w:hAnsi="Century Gothic" w:cs="Arial"/>
          <w:spacing w:val="-7"/>
          <w:lang w:val="ru-RU"/>
        </w:rPr>
        <w:t>о</w:t>
      </w:r>
      <w:r w:rsidRPr="002F468D">
        <w:rPr>
          <w:rFonts w:ascii="Century Gothic" w:hAnsi="Century Gothic" w:cs="Arial"/>
          <w:spacing w:val="-4"/>
          <w:lang w:val="ru-RU"/>
        </w:rPr>
        <w:t>т</w:t>
      </w:r>
      <w:r w:rsidRPr="002F468D">
        <w:rPr>
          <w:rFonts w:ascii="Century Gothic" w:hAnsi="Century Gothic" w:cs="Arial"/>
          <w:spacing w:val="-1"/>
          <w:lang w:val="ru-RU"/>
        </w:rPr>
        <w:t>о</w:t>
      </w:r>
      <w:r w:rsidRPr="002F468D">
        <w:rPr>
          <w:rFonts w:ascii="Century Gothic" w:hAnsi="Century Gothic" w:cs="Arial"/>
          <w:lang w:val="ru-RU"/>
        </w:rPr>
        <w:t>графий в</w:t>
      </w:r>
      <w:r w:rsidRPr="002F468D">
        <w:rPr>
          <w:rFonts w:ascii="Century Gothic" w:hAnsi="Century Gothic" w:cs="Arial"/>
          <w:spacing w:val="-1"/>
          <w:lang w:val="ru-RU"/>
        </w:rPr>
        <w:t xml:space="preserve"> врем</w:t>
      </w:r>
      <w:r w:rsidRPr="002F468D">
        <w:rPr>
          <w:rFonts w:ascii="Century Gothic" w:hAnsi="Century Gothic" w:cs="Arial"/>
          <w:lang w:val="ru-RU"/>
        </w:rPr>
        <w:t xml:space="preserve">я </w:t>
      </w:r>
      <w:proofErr w:type="spellStart"/>
      <w:r w:rsidRPr="002F468D">
        <w:rPr>
          <w:rFonts w:ascii="Century Gothic" w:hAnsi="Century Gothic" w:cs="Arial"/>
          <w:lang w:val="ru-RU"/>
        </w:rPr>
        <w:t>слайдш</w:t>
      </w:r>
      <w:r w:rsidRPr="002F468D">
        <w:rPr>
          <w:rFonts w:ascii="Century Gothic" w:hAnsi="Century Gothic" w:cs="Arial"/>
          <w:spacing w:val="-3"/>
          <w:lang w:val="ru-RU"/>
        </w:rPr>
        <w:t>о</w:t>
      </w:r>
      <w:r w:rsidRPr="002F468D">
        <w:rPr>
          <w:rFonts w:ascii="Century Gothic" w:hAnsi="Century Gothic" w:cs="Arial"/>
          <w:lang w:val="ru-RU"/>
        </w:rPr>
        <w:t>у</w:t>
      </w:r>
      <w:proofErr w:type="spellEnd"/>
      <w:r w:rsidRPr="002F468D">
        <w:rPr>
          <w:rFonts w:ascii="Century Gothic" w:hAnsi="Century Gothic" w:cs="Arial"/>
          <w:b/>
          <w:bCs/>
          <w:lang w:val="ru-RU"/>
        </w:rPr>
        <w:t>.</w:t>
      </w:r>
    </w:p>
    <w:p w:rsidR="00B168A9" w:rsidRPr="002F468D" w:rsidRDefault="00B168A9" w:rsidP="00B168A9">
      <w:pPr>
        <w:pStyle w:val="a3"/>
        <w:numPr>
          <w:ilvl w:val="1"/>
          <w:numId w:val="20"/>
        </w:numPr>
        <w:tabs>
          <w:tab w:val="left" w:pos="739"/>
          <w:tab w:val="left" w:pos="1817"/>
          <w:tab w:val="left" w:pos="2801"/>
          <w:tab w:val="left" w:pos="4234"/>
          <w:tab w:val="left" w:pos="5994"/>
          <w:tab w:val="left" w:pos="7745"/>
        </w:tabs>
        <w:kinsoku w:val="0"/>
        <w:overflowPunct w:val="0"/>
        <w:spacing w:before="28" w:line="400" w:lineRule="exact"/>
        <w:ind w:right="106"/>
        <w:rPr>
          <w:lang w:val="ru-RU"/>
        </w:rPr>
      </w:pPr>
      <w:r w:rsidRPr="002F468D">
        <w:rPr>
          <w:b/>
          <w:bCs/>
          <w:spacing w:val="-7"/>
          <w:lang w:val="ru-RU"/>
        </w:rPr>
        <w:t>Р</w:t>
      </w:r>
      <w:r w:rsidRPr="002F468D">
        <w:rPr>
          <w:b/>
          <w:bCs/>
          <w:spacing w:val="-4"/>
          <w:lang w:val="ru-RU"/>
        </w:rPr>
        <w:t>е</w:t>
      </w:r>
      <w:r w:rsidRPr="002F468D">
        <w:rPr>
          <w:b/>
          <w:bCs/>
          <w:spacing w:val="1"/>
          <w:lang w:val="ru-RU"/>
        </w:rPr>
        <w:t>ж</w:t>
      </w:r>
      <w:r w:rsidRPr="002F468D">
        <w:rPr>
          <w:b/>
          <w:bCs/>
          <w:lang w:val="ru-RU"/>
        </w:rPr>
        <w:t>им</w:t>
      </w:r>
      <w:r w:rsidRPr="002F468D">
        <w:rPr>
          <w:b/>
          <w:bCs/>
          <w:lang w:val="ru-RU"/>
        </w:rPr>
        <w:tab/>
        <w:t>Ф</w:t>
      </w:r>
      <w:r w:rsidRPr="002F468D">
        <w:rPr>
          <w:b/>
          <w:bCs/>
          <w:spacing w:val="-5"/>
          <w:lang w:val="ru-RU"/>
        </w:rPr>
        <w:t>от</w:t>
      </w:r>
      <w:r w:rsidRPr="002F468D">
        <w:rPr>
          <w:b/>
          <w:bCs/>
          <w:spacing w:val="-1"/>
          <w:lang w:val="ru-RU"/>
        </w:rPr>
        <w:t>о</w:t>
      </w:r>
      <w:r w:rsidRPr="002F468D">
        <w:rPr>
          <w:b/>
          <w:bCs/>
          <w:lang w:val="ru-RU"/>
        </w:rPr>
        <w:t>:</w:t>
      </w:r>
      <w:r w:rsidRPr="002F468D">
        <w:rPr>
          <w:b/>
          <w:bCs/>
          <w:lang w:val="ru-RU"/>
        </w:rPr>
        <w:tab/>
      </w:r>
      <w:r w:rsidRPr="002F468D">
        <w:rPr>
          <w:lang w:val="ru-RU"/>
        </w:rPr>
        <w:t>настройки</w:t>
      </w:r>
      <w:r w:rsidRPr="002F468D">
        <w:rPr>
          <w:lang w:val="ru-RU"/>
        </w:rPr>
        <w:tab/>
      </w:r>
      <w:r w:rsidRPr="002F468D">
        <w:rPr>
          <w:spacing w:val="-6"/>
          <w:lang w:val="ru-RU"/>
        </w:rPr>
        <w:t>о</w:t>
      </w:r>
      <w:r w:rsidRPr="002F468D">
        <w:rPr>
          <w:spacing w:val="-2"/>
          <w:lang w:val="ru-RU"/>
        </w:rPr>
        <w:t>т</w:t>
      </w:r>
      <w:r w:rsidRPr="002F468D">
        <w:rPr>
          <w:spacing w:val="-1"/>
          <w:lang w:val="ru-RU"/>
        </w:rPr>
        <w:t>ображени</w:t>
      </w:r>
      <w:r w:rsidRPr="002F468D">
        <w:rPr>
          <w:lang w:val="ru-RU"/>
        </w:rPr>
        <w:t>я</w:t>
      </w:r>
      <w:r w:rsidRPr="002F468D">
        <w:rPr>
          <w:lang w:val="ru-RU"/>
        </w:rPr>
        <w:tab/>
        <w:t>ф</w:t>
      </w:r>
      <w:r w:rsidRPr="002F468D">
        <w:rPr>
          <w:spacing w:val="-7"/>
          <w:lang w:val="ru-RU"/>
        </w:rPr>
        <w:t>о</w:t>
      </w:r>
      <w:r w:rsidRPr="002F468D">
        <w:rPr>
          <w:spacing w:val="-2"/>
          <w:lang w:val="ru-RU"/>
        </w:rPr>
        <w:t>т</w:t>
      </w:r>
      <w:r w:rsidRPr="002F468D">
        <w:rPr>
          <w:spacing w:val="-1"/>
          <w:lang w:val="ru-RU"/>
        </w:rPr>
        <w:t>о</w:t>
      </w:r>
      <w:r w:rsidRPr="002F468D">
        <w:rPr>
          <w:lang w:val="ru-RU"/>
        </w:rPr>
        <w:t>графи</w:t>
      </w:r>
      <w:r w:rsidRPr="002F468D">
        <w:rPr>
          <w:spacing w:val="-1"/>
          <w:lang w:val="ru-RU"/>
        </w:rPr>
        <w:t>й</w:t>
      </w:r>
      <w:r w:rsidRPr="002F468D">
        <w:rPr>
          <w:lang w:val="ru-RU"/>
        </w:rPr>
        <w:t>:</w:t>
      </w:r>
      <w:r w:rsidRPr="002F468D">
        <w:rPr>
          <w:lang w:val="ru-RU"/>
        </w:rPr>
        <w:tab/>
        <w:t>а</w:t>
      </w:r>
      <w:r w:rsidRPr="002F468D">
        <w:rPr>
          <w:spacing w:val="-6"/>
          <w:lang w:val="ru-RU"/>
        </w:rPr>
        <w:t>в</w:t>
      </w:r>
      <w:r w:rsidRPr="002F468D">
        <w:rPr>
          <w:spacing w:val="-4"/>
          <w:lang w:val="ru-RU"/>
        </w:rPr>
        <w:t>т</w:t>
      </w:r>
      <w:r w:rsidRPr="002F468D">
        <w:rPr>
          <w:spacing w:val="-1"/>
          <w:lang w:val="ru-RU"/>
        </w:rPr>
        <w:t>о</w:t>
      </w:r>
      <w:r w:rsidRPr="002F468D">
        <w:rPr>
          <w:lang w:val="ru-RU"/>
        </w:rPr>
        <w:t>м</w:t>
      </w:r>
      <w:r w:rsidRPr="002F468D">
        <w:rPr>
          <w:spacing w:val="-6"/>
          <w:lang w:val="ru-RU"/>
        </w:rPr>
        <w:t>а</w:t>
      </w:r>
      <w:r w:rsidRPr="002F468D">
        <w:rPr>
          <w:lang w:val="ru-RU"/>
        </w:rPr>
        <w:t>тичес</w:t>
      </w:r>
      <w:r w:rsidRPr="002F468D">
        <w:rPr>
          <w:spacing w:val="1"/>
          <w:lang w:val="ru-RU"/>
        </w:rPr>
        <w:t>к</w:t>
      </w:r>
      <w:r w:rsidRPr="002F468D">
        <w:rPr>
          <w:lang w:val="ru-RU"/>
        </w:rPr>
        <w:t>о</w:t>
      </w:r>
      <w:r w:rsidRPr="002F468D">
        <w:rPr>
          <w:spacing w:val="-1"/>
          <w:lang w:val="ru-RU"/>
        </w:rPr>
        <w:t>е</w:t>
      </w:r>
      <w:r w:rsidRPr="002F468D">
        <w:rPr>
          <w:lang w:val="ru-RU"/>
        </w:rPr>
        <w:t>,</w:t>
      </w:r>
      <w:r w:rsidRPr="002F468D">
        <w:rPr>
          <w:w w:val="99"/>
          <w:lang w:val="ru-RU"/>
        </w:rPr>
        <w:t xml:space="preserve"> </w:t>
      </w:r>
      <w:r w:rsidRPr="002F468D">
        <w:rPr>
          <w:spacing w:val="-1"/>
          <w:lang w:val="ru-RU"/>
        </w:rPr>
        <w:t>оптимальное</w:t>
      </w:r>
      <w:r w:rsidRPr="002F468D">
        <w:rPr>
          <w:lang w:val="ru-RU"/>
        </w:rPr>
        <w:t xml:space="preserve">, </w:t>
      </w:r>
      <w:r w:rsidRPr="002F468D">
        <w:rPr>
          <w:spacing w:val="-1"/>
          <w:lang w:val="ru-RU"/>
        </w:rPr>
        <w:t>растяжени</w:t>
      </w:r>
      <w:r w:rsidRPr="002F468D">
        <w:rPr>
          <w:lang w:val="ru-RU"/>
        </w:rPr>
        <w:t xml:space="preserve">е </w:t>
      </w:r>
      <w:r w:rsidRPr="002F468D">
        <w:rPr>
          <w:spacing w:val="-1"/>
          <w:lang w:val="ru-RU"/>
        </w:rPr>
        <w:t>н</w:t>
      </w:r>
      <w:r w:rsidRPr="002F468D">
        <w:rPr>
          <w:lang w:val="ru-RU"/>
        </w:rPr>
        <w:t xml:space="preserve">а </w:t>
      </w:r>
      <w:r w:rsidRPr="002F468D">
        <w:rPr>
          <w:spacing w:val="-1"/>
          <w:lang w:val="ru-RU"/>
        </w:rPr>
        <w:t>п</w:t>
      </w:r>
      <w:r w:rsidRPr="002F468D">
        <w:rPr>
          <w:spacing w:val="-4"/>
          <w:lang w:val="ru-RU"/>
        </w:rPr>
        <w:t>о</w:t>
      </w:r>
      <w:r w:rsidRPr="002F468D">
        <w:rPr>
          <w:spacing w:val="-1"/>
          <w:lang w:val="ru-RU"/>
        </w:rPr>
        <w:t>лны</w:t>
      </w:r>
      <w:r w:rsidRPr="002F468D">
        <w:rPr>
          <w:lang w:val="ru-RU"/>
        </w:rPr>
        <w:t>й</w:t>
      </w:r>
      <w:r w:rsidRPr="002F468D">
        <w:rPr>
          <w:spacing w:val="-1"/>
          <w:lang w:val="ru-RU"/>
        </w:rPr>
        <w:t xml:space="preserve"> экр</w:t>
      </w:r>
      <w:r w:rsidRPr="002F468D">
        <w:rPr>
          <w:spacing w:val="-2"/>
          <w:lang w:val="ru-RU"/>
        </w:rPr>
        <w:t>а</w:t>
      </w:r>
      <w:r w:rsidRPr="002F468D">
        <w:rPr>
          <w:spacing w:val="-1"/>
          <w:lang w:val="ru-RU"/>
        </w:rPr>
        <w:t>н</w:t>
      </w:r>
      <w:r w:rsidRPr="002F468D">
        <w:rPr>
          <w:lang w:val="ru-RU"/>
        </w:rPr>
        <w:t>.</w:t>
      </w:r>
    </w:p>
    <w:p w:rsidR="00B168A9" w:rsidRDefault="00B168A9" w:rsidP="00B168A9">
      <w:pPr>
        <w:pStyle w:val="41"/>
        <w:numPr>
          <w:ilvl w:val="1"/>
          <w:numId w:val="20"/>
        </w:numPr>
        <w:tabs>
          <w:tab w:val="left" w:pos="549"/>
        </w:tabs>
        <w:kinsoku w:val="0"/>
        <w:overflowPunct w:val="0"/>
        <w:spacing w:before="69"/>
        <w:ind w:hanging="401"/>
        <w:outlineLvl w:val="9"/>
        <w:rPr>
          <w:b w:val="0"/>
          <w:bCs w:val="0"/>
        </w:rPr>
      </w:pPr>
      <w:proofErr w:type="spellStart"/>
      <w:r>
        <w:rPr>
          <w:spacing w:val="-1"/>
        </w:rPr>
        <w:t>Экран</w:t>
      </w:r>
      <w:proofErr w:type="spellEnd"/>
    </w:p>
    <w:p w:rsidR="00B168A9" w:rsidRPr="002F468D" w:rsidRDefault="00B168A9" w:rsidP="00CC255F">
      <w:pPr>
        <w:pStyle w:val="a3"/>
        <w:tabs>
          <w:tab w:val="left" w:pos="1631"/>
        </w:tabs>
        <w:kinsoku w:val="0"/>
        <w:overflowPunct w:val="0"/>
        <w:spacing w:before="40"/>
        <w:ind w:left="224"/>
        <w:rPr>
          <w:lang w:val="ru-RU"/>
        </w:rPr>
      </w:pPr>
      <w:r w:rsidRPr="002F468D">
        <w:rPr>
          <w:b/>
          <w:bCs/>
          <w:lang w:val="ru-RU"/>
        </w:rPr>
        <w:t>Кон</w:t>
      </w:r>
      <w:r w:rsidRPr="002F468D">
        <w:rPr>
          <w:b/>
          <w:bCs/>
          <w:spacing w:val="-3"/>
          <w:lang w:val="ru-RU"/>
        </w:rPr>
        <w:t>т</w:t>
      </w:r>
      <w:r w:rsidRPr="002F468D">
        <w:rPr>
          <w:b/>
          <w:bCs/>
          <w:lang w:val="ru-RU"/>
        </w:rPr>
        <w:t>рас</w:t>
      </w:r>
      <w:r w:rsidRPr="002F468D">
        <w:rPr>
          <w:b/>
          <w:bCs/>
          <w:spacing w:val="-4"/>
          <w:lang w:val="ru-RU"/>
        </w:rPr>
        <w:t>т</w:t>
      </w:r>
      <w:r w:rsidRPr="002F468D">
        <w:rPr>
          <w:b/>
          <w:bCs/>
          <w:lang w:val="ru-RU"/>
        </w:rPr>
        <w:t>:</w:t>
      </w:r>
      <w:r w:rsidRPr="002F468D">
        <w:rPr>
          <w:b/>
          <w:bCs/>
          <w:lang w:val="ru-RU"/>
        </w:rPr>
        <w:tab/>
      </w:r>
      <w:r w:rsidRPr="002F468D">
        <w:rPr>
          <w:spacing w:val="-1"/>
          <w:lang w:val="ru-RU"/>
        </w:rPr>
        <w:t>Нажми</w:t>
      </w:r>
      <w:r w:rsidRPr="002F468D">
        <w:rPr>
          <w:spacing w:val="-4"/>
          <w:lang w:val="ru-RU"/>
        </w:rPr>
        <w:t>т</w:t>
      </w:r>
      <w:r w:rsidRPr="002F468D">
        <w:rPr>
          <w:lang w:val="ru-RU"/>
        </w:rPr>
        <w:t>е</w:t>
      </w:r>
      <w:r w:rsidRPr="002F468D">
        <w:rPr>
          <w:spacing w:val="-1"/>
          <w:lang w:val="ru-RU"/>
        </w:rPr>
        <w:t xml:space="preserve"> </w:t>
      </w:r>
      <w:r w:rsidRPr="002F468D">
        <w:rPr>
          <w:b/>
          <w:bCs/>
        </w:rPr>
        <w:t>OK</w:t>
      </w:r>
      <w:r w:rsidRPr="002F468D">
        <w:rPr>
          <w:b/>
          <w:bCs/>
          <w:spacing w:val="-1"/>
          <w:lang w:val="ru-RU"/>
        </w:rPr>
        <w:t xml:space="preserve"> </w:t>
      </w:r>
      <w:r w:rsidRPr="002F468D">
        <w:rPr>
          <w:lang w:val="ru-RU"/>
        </w:rPr>
        <w:t>для</w:t>
      </w:r>
      <w:r w:rsidRPr="002F468D">
        <w:rPr>
          <w:spacing w:val="-1"/>
          <w:lang w:val="ru-RU"/>
        </w:rPr>
        <w:t xml:space="preserve"> выбор</w:t>
      </w:r>
      <w:r w:rsidRPr="002F468D">
        <w:rPr>
          <w:lang w:val="ru-RU"/>
        </w:rPr>
        <w:t>а,</w:t>
      </w:r>
      <w:r w:rsidRPr="002F468D">
        <w:rPr>
          <w:spacing w:val="1"/>
          <w:lang w:val="ru-RU"/>
        </w:rPr>
        <w:t xml:space="preserve"> </w:t>
      </w:r>
      <w:r w:rsidRPr="002F468D">
        <w:rPr>
          <w:lang w:val="ru-RU"/>
        </w:rPr>
        <w:t>и</w:t>
      </w:r>
      <w:r w:rsidRPr="002F468D">
        <w:rPr>
          <w:spacing w:val="-2"/>
          <w:lang w:val="ru-RU"/>
        </w:rPr>
        <w:t>с</w:t>
      </w:r>
      <w:r w:rsidRPr="002F468D">
        <w:rPr>
          <w:lang w:val="ru-RU"/>
        </w:rPr>
        <w:t>п</w:t>
      </w:r>
      <w:r w:rsidRPr="002F468D">
        <w:rPr>
          <w:spacing w:val="-6"/>
          <w:lang w:val="ru-RU"/>
        </w:rPr>
        <w:t>о</w:t>
      </w:r>
      <w:r w:rsidRPr="002F468D">
        <w:rPr>
          <w:lang w:val="ru-RU"/>
        </w:rPr>
        <w:t>ль</w:t>
      </w:r>
      <w:r w:rsidRPr="002F468D">
        <w:rPr>
          <w:spacing w:val="-3"/>
          <w:lang w:val="ru-RU"/>
        </w:rPr>
        <w:t>з</w:t>
      </w:r>
      <w:r w:rsidRPr="002F468D">
        <w:rPr>
          <w:lang w:val="ru-RU"/>
        </w:rPr>
        <w:t>уй</w:t>
      </w:r>
      <w:r w:rsidRPr="002F468D">
        <w:rPr>
          <w:spacing w:val="-2"/>
          <w:lang w:val="ru-RU"/>
        </w:rPr>
        <w:t>т</w:t>
      </w:r>
      <w:r w:rsidRPr="002F468D">
        <w:rPr>
          <w:lang w:val="ru-RU"/>
        </w:rPr>
        <w:t>е</w:t>
      </w:r>
      <w:r w:rsidRPr="002F468D">
        <w:rPr>
          <w:rFonts w:cs="Times New Roman"/>
          <w:spacing w:val="-15"/>
          <w:lang w:val="ru-RU"/>
        </w:rPr>
        <w:t xml:space="preserve">  </w:t>
      </w:r>
      <w:r w:rsidR="00DD6D55" w:rsidRPr="002F468D">
        <w:rPr>
          <w:rFonts w:cs="Times New Roman"/>
          <w:spacing w:val="-15"/>
          <w:lang w:val="ru-RU"/>
        </w:rPr>
        <w:t xml:space="preserve">  “&lt;  , &gt; “ </w:t>
      </w:r>
      <w:r w:rsidRPr="002F468D">
        <w:rPr>
          <w:lang w:val="ru-RU"/>
        </w:rPr>
        <w:t xml:space="preserve">для </w:t>
      </w:r>
      <w:r w:rsidRPr="002F468D">
        <w:rPr>
          <w:spacing w:val="-1"/>
          <w:lang w:val="ru-RU"/>
        </w:rPr>
        <w:t>выбор</w:t>
      </w:r>
      <w:r w:rsidRPr="002F468D">
        <w:rPr>
          <w:lang w:val="ru-RU"/>
        </w:rPr>
        <w:t xml:space="preserve">а </w:t>
      </w:r>
      <w:r w:rsidRPr="002F468D">
        <w:rPr>
          <w:spacing w:val="-1"/>
          <w:lang w:val="ru-RU"/>
        </w:rPr>
        <w:t>зн</w:t>
      </w:r>
      <w:r w:rsidRPr="002F468D">
        <w:rPr>
          <w:spacing w:val="-6"/>
          <w:lang w:val="ru-RU"/>
        </w:rPr>
        <w:t>а</w:t>
      </w:r>
      <w:r w:rsidRPr="002F468D">
        <w:rPr>
          <w:spacing w:val="-1"/>
          <w:lang w:val="ru-RU"/>
        </w:rPr>
        <w:t>чени</w:t>
      </w:r>
      <w:r w:rsidRPr="002F468D">
        <w:rPr>
          <w:lang w:val="ru-RU"/>
        </w:rPr>
        <w:t>я</w:t>
      </w:r>
      <w:r w:rsidRPr="002F468D">
        <w:rPr>
          <w:spacing w:val="-1"/>
          <w:lang w:val="ru-RU"/>
        </w:rPr>
        <w:t xml:space="preserve"> </w:t>
      </w:r>
      <w:r w:rsidRPr="002F468D">
        <w:rPr>
          <w:spacing w:val="-6"/>
          <w:lang w:val="ru-RU"/>
        </w:rPr>
        <w:t>о</w:t>
      </w:r>
      <w:r w:rsidRPr="002F468D">
        <w:rPr>
          <w:lang w:val="ru-RU"/>
        </w:rPr>
        <w:t>т</w:t>
      </w:r>
      <w:r w:rsidRPr="002F468D">
        <w:rPr>
          <w:spacing w:val="1"/>
          <w:lang w:val="ru-RU"/>
        </w:rPr>
        <w:t xml:space="preserve"> </w:t>
      </w:r>
      <w:r w:rsidRPr="002F468D">
        <w:rPr>
          <w:lang w:val="ru-RU"/>
        </w:rPr>
        <w:t>0</w:t>
      </w:r>
      <w:r w:rsidR="00CC255F" w:rsidRPr="002F468D">
        <w:rPr>
          <w:lang w:val="ru-RU"/>
        </w:rPr>
        <w:t xml:space="preserve"> </w:t>
      </w:r>
      <w:r w:rsidRPr="002F468D">
        <w:rPr>
          <w:lang w:val="ru-RU"/>
        </w:rPr>
        <w:t>до 40.</w:t>
      </w:r>
    </w:p>
    <w:p w:rsidR="00B168A9" w:rsidRPr="002F468D" w:rsidRDefault="00B168A9" w:rsidP="00CC255F">
      <w:pPr>
        <w:pStyle w:val="a3"/>
        <w:kinsoku w:val="0"/>
        <w:overflowPunct w:val="0"/>
        <w:spacing w:before="32"/>
        <w:ind w:left="224"/>
        <w:rPr>
          <w:lang w:val="ru-RU"/>
        </w:rPr>
      </w:pPr>
      <w:r w:rsidRPr="002F468D">
        <w:rPr>
          <w:b/>
          <w:bCs/>
          <w:lang w:val="ru-RU"/>
        </w:rPr>
        <w:t>Яр</w:t>
      </w:r>
      <w:r w:rsidRPr="002F468D">
        <w:rPr>
          <w:b/>
          <w:bCs/>
          <w:spacing w:val="-4"/>
          <w:lang w:val="ru-RU"/>
        </w:rPr>
        <w:t>ко</w:t>
      </w:r>
      <w:r w:rsidRPr="002F468D">
        <w:rPr>
          <w:b/>
          <w:bCs/>
          <w:lang w:val="ru-RU"/>
        </w:rPr>
        <w:t>с</w:t>
      </w:r>
      <w:r w:rsidRPr="002F468D">
        <w:rPr>
          <w:b/>
          <w:bCs/>
          <w:spacing w:val="-2"/>
          <w:lang w:val="ru-RU"/>
        </w:rPr>
        <w:t>т</w:t>
      </w:r>
      <w:r w:rsidRPr="002F468D">
        <w:rPr>
          <w:b/>
          <w:bCs/>
          <w:spacing w:val="-1"/>
          <w:lang w:val="ru-RU"/>
        </w:rPr>
        <w:t>ь</w:t>
      </w:r>
      <w:r w:rsidRPr="002F468D">
        <w:rPr>
          <w:b/>
          <w:bCs/>
          <w:lang w:val="ru-RU"/>
        </w:rPr>
        <w:t>:</w:t>
      </w:r>
      <w:r w:rsidRPr="002F468D">
        <w:rPr>
          <w:b/>
          <w:bCs/>
          <w:spacing w:val="-5"/>
          <w:lang w:val="ru-RU"/>
        </w:rPr>
        <w:t xml:space="preserve"> </w:t>
      </w:r>
      <w:r w:rsidRPr="002F468D">
        <w:rPr>
          <w:lang w:val="ru-RU"/>
        </w:rPr>
        <w:t>Нажми</w:t>
      </w:r>
      <w:r w:rsidRPr="002F468D">
        <w:rPr>
          <w:spacing w:val="-2"/>
          <w:lang w:val="ru-RU"/>
        </w:rPr>
        <w:t>т</w:t>
      </w:r>
      <w:r w:rsidRPr="002F468D">
        <w:rPr>
          <w:lang w:val="ru-RU"/>
        </w:rPr>
        <w:t>е</w:t>
      </w:r>
      <w:r w:rsidRPr="002F468D">
        <w:rPr>
          <w:spacing w:val="-8"/>
          <w:lang w:val="ru-RU"/>
        </w:rPr>
        <w:t xml:space="preserve"> </w:t>
      </w:r>
      <w:r w:rsidRPr="002F468D">
        <w:rPr>
          <w:b/>
          <w:bCs/>
        </w:rPr>
        <w:t>OK</w:t>
      </w:r>
      <w:r w:rsidRPr="002F468D">
        <w:rPr>
          <w:b/>
          <w:bCs/>
          <w:spacing w:val="-7"/>
          <w:lang w:val="ru-RU"/>
        </w:rPr>
        <w:t xml:space="preserve"> </w:t>
      </w:r>
      <w:r w:rsidRPr="002F468D">
        <w:rPr>
          <w:lang w:val="ru-RU"/>
        </w:rPr>
        <w:t>для</w:t>
      </w:r>
      <w:r w:rsidRPr="002F468D">
        <w:rPr>
          <w:spacing w:val="-6"/>
          <w:lang w:val="ru-RU"/>
        </w:rPr>
        <w:t xml:space="preserve"> </w:t>
      </w:r>
      <w:r w:rsidRPr="002F468D">
        <w:rPr>
          <w:spacing w:val="-1"/>
          <w:lang w:val="ru-RU"/>
        </w:rPr>
        <w:t>выбора</w:t>
      </w:r>
      <w:r w:rsidRPr="002F468D">
        <w:rPr>
          <w:lang w:val="ru-RU"/>
        </w:rPr>
        <w:t>,</w:t>
      </w:r>
      <w:r w:rsidRPr="002F468D">
        <w:rPr>
          <w:spacing w:val="-5"/>
          <w:lang w:val="ru-RU"/>
        </w:rPr>
        <w:t xml:space="preserve"> </w:t>
      </w:r>
      <w:r w:rsidRPr="002F468D">
        <w:rPr>
          <w:spacing w:val="-1"/>
          <w:lang w:val="ru-RU"/>
        </w:rPr>
        <w:t>исп</w:t>
      </w:r>
      <w:r w:rsidRPr="002F468D">
        <w:rPr>
          <w:spacing w:val="-7"/>
          <w:lang w:val="ru-RU"/>
        </w:rPr>
        <w:t>о</w:t>
      </w:r>
      <w:r w:rsidRPr="002F468D">
        <w:rPr>
          <w:spacing w:val="-1"/>
          <w:lang w:val="ru-RU"/>
        </w:rPr>
        <w:t>ль</w:t>
      </w:r>
      <w:r w:rsidRPr="002F468D">
        <w:rPr>
          <w:spacing w:val="-3"/>
          <w:lang w:val="ru-RU"/>
        </w:rPr>
        <w:t>з</w:t>
      </w:r>
      <w:r w:rsidRPr="002F468D">
        <w:rPr>
          <w:lang w:val="ru-RU"/>
        </w:rPr>
        <w:t>у</w:t>
      </w:r>
      <w:r w:rsidRPr="002F468D">
        <w:rPr>
          <w:spacing w:val="-1"/>
          <w:lang w:val="ru-RU"/>
        </w:rPr>
        <w:t>й</w:t>
      </w:r>
      <w:r w:rsidRPr="002F468D">
        <w:rPr>
          <w:spacing w:val="-2"/>
          <w:lang w:val="ru-RU"/>
        </w:rPr>
        <w:t>т</w:t>
      </w:r>
      <w:r w:rsidRPr="002F468D">
        <w:rPr>
          <w:lang w:val="ru-RU"/>
        </w:rPr>
        <w:t>е</w:t>
      </w:r>
      <w:r w:rsidR="00DD6D55" w:rsidRPr="002F468D">
        <w:rPr>
          <w:rFonts w:cs="Times New Roman"/>
          <w:spacing w:val="-15"/>
          <w:lang w:val="ru-RU"/>
        </w:rPr>
        <w:t xml:space="preserve">  “&lt;  , &gt; “</w:t>
      </w:r>
      <w:r w:rsidRPr="002F468D">
        <w:rPr>
          <w:rFonts w:cs="Times New Roman"/>
          <w:spacing w:val="-14"/>
          <w:lang w:val="ru-RU"/>
        </w:rPr>
        <w:t xml:space="preserve">  </w:t>
      </w:r>
      <w:r w:rsidRPr="002F468D">
        <w:rPr>
          <w:lang w:val="ru-RU"/>
        </w:rPr>
        <w:t>для</w:t>
      </w:r>
      <w:r w:rsidRPr="002F468D">
        <w:rPr>
          <w:spacing w:val="-6"/>
          <w:lang w:val="ru-RU"/>
        </w:rPr>
        <w:t xml:space="preserve"> </w:t>
      </w:r>
      <w:r w:rsidRPr="002F468D">
        <w:rPr>
          <w:spacing w:val="-1"/>
          <w:lang w:val="ru-RU"/>
        </w:rPr>
        <w:t>выбор</w:t>
      </w:r>
      <w:r w:rsidRPr="002F468D">
        <w:rPr>
          <w:lang w:val="ru-RU"/>
        </w:rPr>
        <w:t>а</w:t>
      </w:r>
      <w:r w:rsidRPr="002F468D">
        <w:rPr>
          <w:spacing w:val="-5"/>
          <w:lang w:val="ru-RU"/>
        </w:rPr>
        <w:t xml:space="preserve"> </w:t>
      </w:r>
      <w:r w:rsidRPr="002F468D">
        <w:rPr>
          <w:spacing w:val="-1"/>
          <w:lang w:val="ru-RU"/>
        </w:rPr>
        <w:t>зн</w:t>
      </w:r>
      <w:r w:rsidRPr="002F468D">
        <w:rPr>
          <w:spacing w:val="-6"/>
          <w:lang w:val="ru-RU"/>
        </w:rPr>
        <w:t>а</w:t>
      </w:r>
      <w:r w:rsidRPr="002F468D">
        <w:rPr>
          <w:spacing w:val="-1"/>
          <w:lang w:val="ru-RU"/>
        </w:rPr>
        <w:t>чени</w:t>
      </w:r>
      <w:r w:rsidRPr="002F468D">
        <w:rPr>
          <w:lang w:val="ru-RU"/>
        </w:rPr>
        <w:t>я</w:t>
      </w:r>
      <w:r w:rsidRPr="002F468D">
        <w:rPr>
          <w:spacing w:val="-5"/>
          <w:lang w:val="ru-RU"/>
        </w:rPr>
        <w:t xml:space="preserve"> </w:t>
      </w:r>
      <w:r w:rsidRPr="002F468D">
        <w:rPr>
          <w:spacing w:val="-6"/>
          <w:lang w:val="ru-RU"/>
        </w:rPr>
        <w:t>о</w:t>
      </w:r>
      <w:r w:rsidRPr="002F468D">
        <w:rPr>
          <w:lang w:val="ru-RU"/>
        </w:rPr>
        <w:t>т</w:t>
      </w:r>
      <w:r w:rsidRPr="002F468D">
        <w:rPr>
          <w:spacing w:val="-5"/>
          <w:lang w:val="ru-RU"/>
        </w:rPr>
        <w:t xml:space="preserve"> </w:t>
      </w:r>
      <w:r w:rsidRPr="002F468D">
        <w:rPr>
          <w:lang w:val="ru-RU"/>
        </w:rPr>
        <w:t>0</w:t>
      </w:r>
      <w:r w:rsidRPr="002F468D">
        <w:rPr>
          <w:spacing w:val="-8"/>
          <w:lang w:val="ru-RU"/>
        </w:rPr>
        <w:t xml:space="preserve"> </w:t>
      </w:r>
      <w:r w:rsidRPr="002F468D">
        <w:rPr>
          <w:lang w:val="ru-RU"/>
        </w:rPr>
        <w:t>до</w:t>
      </w:r>
      <w:r w:rsidR="00CC255F" w:rsidRPr="002F468D">
        <w:rPr>
          <w:lang w:val="ru-RU"/>
        </w:rPr>
        <w:t xml:space="preserve"> </w:t>
      </w:r>
      <w:r w:rsidRPr="002F468D">
        <w:rPr>
          <w:spacing w:val="-1"/>
          <w:lang w:val="ru-RU"/>
        </w:rPr>
        <w:t>40.</w:t>
      </w:r>
    </w:p>
    <w:p w:rsidR="00B168A9" w:rsidRPr="002F468D" w:rsidRDefault="00B168A9" w:rsidP="00B168A9">
      <w:pPr>
        <w:kinsoku w:val="0"/>
        <w:overflowPunct w:val="0"/>
        <w:spacing w:before="32" w:line="266" w:lineRule="auto"/>
        <w:ind w:left="174" w:right="104" w:firstLine="50"/>
        <w:rPr>
          <w:rFonts w:ascii="Century Gothic" w:hAnsi="Century Gothic" w:cs="Arial"/>
          <w:lang w:val="ru-RU"/>
        </w:rPr>
      </w:pPr>
      <w:r w:rsidRPr="002F468D">
        <w:rPr>
          <w:rFonts w:ascii="Century Gothic" w:hAnsi="Century Gothic" w:cs="Arial"/>
          <w:b/>
          <w:bCs/>
          <w:lang w:val="ru-RU"/>
        </w:rPr>
        <w:t>Насыщенн</w:t>
      </w:r>
      <w:r w:rsidRPr="002F468D">
        <w:rPr>
          <w:rFonts w:ascii="Century Gothic" w:hAnsi="Century Gothic" w:cs="Arial"/>
          <w:b/>
          <w:bCs/>
          <w:spacing w:val="-4"/>
          <w:lang w:val="ru-RU"/>
        </w:rPr>
        <w:t>о</w:t>
      </w:r>
      <w:r w:rsidRPr="002F468D">
        <w:rPr>
          <w:rFonts w:ascii="Century Gothic" w:hAnsi="Century Gothic" w:cs="Arial"/>
          <w:b/>
          <w:bCs/>
          <w:lang w:val="ru-RU"/>
        </w:rPr>
        <w:t>с</w:t>
      </w:r>
      <w:r w:rsidRPr="002F468D">
        <w:rPr>
          <w:rFonts w:ascii="Century Gothic" w:hAnsi="Century Gothic" w:cs="Arial"/>
          <w:b/>
          <w:bCs/>
          <w:spacing w:val="-3"/>
          <w:lang w:val="ru-RU"/>
        </w:rPr>
        <w:t>т</w:t>
      </w:r>
      <w:r w:rsidRPr="002F468D">
        <w:rPr>
          <w:rFonts w:ascii="Century Gothic" w:hAnsi="Century Gothic" w:cs="Arial"/>
          <w:b/>
          <w:bCs/>
          <w:spacing w:val="-1"/>
          <w:lang w:val="ru-RU"/>
        </w:rPr>
        <w:t>ь</w:t>
      </w:r>
      <w:r w:rsidRPr="002F468D">
        <w:rPr>
          <w:rFonts w:ascii="Century Gothic" w:hAnsi="Century Gothic" w:cs="Arial"/>
          <w:b/>
          <w:bCs/>
          <w:lang w:val="ru-RU"/>
        </w:rPr>
        <w:t xml:space="preserve">: </w:t>
      </w:r>
      <w:r w:rsidRPr="002F468D">
        <w:rPr>
          <w:rFonts w:ascii="Century Gothic" w:hAnsi="Century Gothic" w:cs="Arial"/>
          <w:b/>
          <w:bCs/>
          <w:spacing w:val="59"/>
          <w:lang w:val="ru-RU"/>
        </w:rPr>
        <w:t xml:space="preserve"> </w:t>
      </w:r>
      <w:r w:rsidRPr="002F468D">
        <w:rPr>
          <w:rFonts w:ascii="Century Gothic" w:hAnsi="Century Gothic" w:cs="Arial"/>
          <w:lang w:val="ru-RU"/>
        </w:rPr>
        <w:t>Нажми</w:t>
      </w:r>
      <w:r w:rsidRPr="002F468D">
        <w:rPr>
          <w:rFonts w:ascii="Century Gothic" w:hAnsi="Century Gothic" w:cs="Arial"/>
          <w:spacing w:val="-2"/>
          <w:lang w:val="ru-RU"/>
        </w:rPr>
        <w:t>т</w:t>
      </w:r>
      <w:r w:rsidRPr="002F468D">
        <w:rPr>
          <w:rFonts w:ascii="Century Gothic" w:hAnsi="Century Gothic" w:cs="Arial"/>
          <w:lang w:val="ru-RU"/>
        </w:rPr>
        <w:t xml:space="preserve">е </w:t>
      </w:r>
      <w:r w:rsidRPr="002F468D">
        <w:rPr>
          <w:rFonts w:ascii="Century Gothic" w:hAnsi="Century Gothic" w:cs="Arial"/>
          <w:spacing w:val="58"/>
          <w:lang w:val="ru-RU"/>
        </w:rPr>
        <w:t xml:space="preserve"> </w:t>
      </w:r>
      <w:r w:rsidRPr="002F468D">
        <w:rPr>
          <w:rFonts w:ascii="Century Gothic" w:hAnsi="Century Gothic" w:cs="Arial"/>
          <w:b/>
          <w:bCs/>
          <w:spacing w:val="-1"/>
        </w:rPr>
        <w:t>O</w:t>
      </w:r>
      <w:r w:rsidRPr="002F468D">
        <w:rPr>
          <w:rFonts w:ascii="Century Gothic" w:hAnsi="Century Gothic" w:cs="Arial"/>
          <w:b/>
          <w:bCs/>
        </w:rPr>
        <w:t>K</w:t>
      </w:r>
      <w:r w:rsidRPr="002F468D">
        <w:rPr>
          <w:rFonts w:ascii="Century Gothic" w:hAnsi="Century Gothic" w:cs="Arial"/>
          <w:b/>
          <w:bCs/>
          <w:lang w:val="ru-RU"/>
        </w:rPr>
        <w:t xml:space="preserve"> </w:t>
      </w:r>
      <w:r w:rsidRPr="002F468D">
        <w:rPr>
          <w:rFonts w:ascii="Century Gothic" w:hAnsi="Century Gothic" w:cs="Arial"/>
          <w:b/>
          <w:bCs/>
          <w:spacing w:val="58"/>
          <w:lang w:val="ru-RU"/>
        </w:rPr>
        <w:t xml:space="preserve"> </w:t>
      </w:r>
      <w:r w:rsidRPr="002F468D">
        <w:rPr>
          <w:rFonts w:ascii="Century Gothic" w:hAnsi="Century Gothic" w:cs="Arial"/>
          <w:lang w:val="ru-RU"/>
        </w:rPr>
        <w:t xml:space="preserve">для </w:t>
      </w:r>
      <w:r w:rsidRPr="002F468D">
        <w:rPr>
          <w:rFonts w:ascii="Century Gothic" w:hAnsi="Century Gothic" w:cs="Arial"/>
          <w:spacing w:val="59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выбора</w:t>
      </w:r>
      <w:r w:rsidRPr="002F468D">
        <w:rPr>
          <w:rFonts w:ascii="Century Gothic" w:hAnsi="Century Gothic" w:cs="Arial"/>
          <w:lang w:val="ru-RU"/>
        </w:rPr>
        <w:t xml:space="preserve">, </w:t>
      </w:r>
      <w:r w:rsidRPr="002F468D">
        <w:rPr>
          <w:rFonts w:ascii="Century Gothic" w:hAnsi="Century Gothic" w:cs="Arial"/>
          <w:spacing w:val="60"/>
          <w:lang w:val="ru-RU"/>
        </w:rPr>
        <w:t xml:space="preserve"> </w:t>
      </w:r>
      <w:r w:rsidRPr="002F468D">
        <w:rPr>
          <w:rFonts w:ascii="Century Gothic" w:hAnsi="Century Gothic" w:cs="Arial"/>
          <w:lang w:val="ru-RU"/>
        </w:rPr>
        <w:t>и</w:t>
      </w:r>
      <w:r w:rsidRPr="002F468D">
        <w:rPr>
          <w:rFonts w:ascii="Century Gothic" w:hAnsi="Century Gothic" w:cs="Arial"/>
          <w:spacing w:val="-2"/>
          <w:lang w:val="ru-RU"/>
        </w:rPr>
        <w:t>с</w:t>
      </w:r>
      <w:r w:rsidRPr="002F468D">
        <w:rPr>
          <w:rFonts w:ascii="Century Gothic" w:hAnsi="Century Gothic" w:cs="Arial"/>
          <w:lang w:val="ru-RU"/>
        </w:rPr>
        <w:t>п</w:t>
      </w:r>
      <w:r w:rsidRPr="002F468D">
        <w:rPr>
          <w:rFonts w:ascii="Century Gothic" w:hAnsi="Century Gothic" w:cs="Arial"/>
          <w:spacing w:val="-6"/>
          <w:lang w:val="ru-RU"/>
        </w:rPr>
        <w:t>о</w:t>
      </w:r>
      <w:r w:rsidRPr="002F468D">
        <w:rPr>
          <w:rFonts w:ascii="Century Gothic" w:hAnsi="Century Gothic" w:cs="Arial"/>
          <w:lang w:val="ru-RU"/>
        </w:rPr>
        <w:t>ль</w:t>
      </w:r>
      <w:r w:rsidRPr="002F468D">
        <w:rPr>
          <w:rFonts w:ascii="Century Gothic" w:hAnsi="Century Gothic" w:cs="Arial"/>
          <w:spacing w:val="-3"/>
          <w:lang w:val="ru-RU"/>
        </w:rPr>
        <w:t>з</w:t>
      </w:r>
      <w:r w:rsidRPr="002F468D">
        <w:rPr>
          <w:rFonts w:ascii="Century Gothic" w:hAnsi="Century Gothic" w:cs="Arial"/>
          <w:lang w:val="ru-RU"/>
        </w:rPr>
        <w:t>уй</w:t>
      </w:r>
      <w:r w:rsidRPr="002F468D">
        <w:rPr>
          <w:rFonts w:ascii="Century Gothic" w:hAnsi="Century Gothic" w:cs="Arial"/>
          <w:spacing w:val="-2"/>
          <w:lang w:val="ru-RU"/>
        </w:rPr>
        <w:t>т</w:t>
      </w:r>
      <w:r w:rsidRPr="002F468D">
        <w:rPr>
          <w:rFonts w:ascii="Century Gothic" w:hAnsi="Century Gothic" w:cs="Arial"/>
          <w:lang w:val="ru-RU"/>
        </w:rPr>
        <w:t xml:space="preserve">е </w:t>
      </w:r>
      <w:r w:rsidRPr="002F468D">
        <w:rPr>
          <w:rFonts w:ascii="Century Gothic" w:hAnsi="Century Gothic" w:cs="Arial"/>
          <w:spacing w:val="56"/>
          <w:lang w:val="ru-RU"/>
        </w:rPr>
        <w:t xml:space="preserve"> </w:t>
      </w:r>
      <w:r w:rsidR="00DD6D55" w:rsidRPr="002F468D">
        <w:rPr>
          <w:rFonts w:ascii="Century Gothic" w:hAnsi="Century Gothic"/>
          <w:spacing w:val="-15"/>
          <w:lang w:val="ru-RU"/>
        </w:rPr>
        <w:t xml:space="preserve">  “&lt;  , &gt; “ </w:t>
      </w:r>
      <w:r w:rsidRPr="002F468D">
        <w:rPr>
          <w:rFonts w:ascii="Century Gothic" w:hAnsi="Century Gothic"/>
          <w:spacing w:val="-10"/>
          <w:lang w:val="ru-RU"/>
        </w:rPr>
        <w:t xml:space="preserve">   </w:t>
      </w:r>
      <w:r w:rsidRPr="002F468D">
        <w:rPr>
          <w:rFonts w:ascii="Century Gothic" w:hAnsi="Century Gothic" w:cs="Arial"/>
          <w:lang w:val="ru-RU"/>
        </w:rPr>
        <w:t xml:space="preserve">для </w:t>
      </w:r>
      <w:r w:rsidRPr="002F468D">
        <w:rPr>
          <w:rFonts w:ascii="Century Gothic" w:hAnsi="Century Gothic" w:cs="Arial"/>
          <w:spacing w:val="58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выбора зн</w:t>
      </w:r>
      <w:r w:rsidRPr="002F468D">
        <w:rPr>
          <w:rFonts w:ascii="Century Gothic" w:hAnsi="Century Gothic" w:cs="Arial"/>
          <w:spacing w:val="-6"/>
          <w:lang w:val="ru-RU"/>
        </w:rPr>
        <w:t>а</w:t>
      </w:r>
      <w:r w:rsidRPr="002F468D">
        <w:rPr>
          <w:rFonts w:ascii="Century Gothic" w:hAnsi="Century Gothic" w:cs="Arial"/>
          <w:spacing w:val="-1"/>
          <w:lang w:val="ru-RU"/>
        </w:rPr>
        <w:t>чени</w:t>
      </w:r>
      <w:r w:rsidRPr="002F468D">
        <w:rPr>
          <w:rFonts w:ascii="Century Gothic" w:hAnsi="Century Gothic" w:cs="Arial"/>
          <w:lang w:val="ru-RU"/>
        </w:rPr>
        <w:t>я</w:t>
      </w:r>
      <w:r w:rsidRPr="002F468D">
        <w:rPr>
          <w:rFonts w:ascii="Century Gothic" w:hAnsi="Century Gothic" w:cs="Arial"/>
          <w:spacing w:val="-1"/>
          <w:lang w:val="ru-RU"/>
        </w:rPr>
        <w:t xml:space="preserve"> </w:t>
      </w:r>
      <w:r w:rsidRPr="002F468D">
        <w:rPr>
          <w:rFonts w:ascii="Century Gothic" w:hAnsi="Century Gothic" w:cs="Arial"/>
          <w:spacing w:val="-6"/>
          <w:lang w:val="ru-RU"/>
        </w:rPr>
        <w:t>о</w:t>
      </w:r>
      <w:r w:rsidRPr="002F468D">
        <w:rPr>
          <w:rFonts w:ascii="Century Gothic" w:hAnsi="Century Gothic" w:cs="Arial"/>
          <w:lang w:val="ru-RU"/>
        </w:rPr>
        <w:t>т</w:t>
      </w:r>
      <w:r w:rsidRPr="002F468D">
        <w:rPr>
          <w:rFonts w:ascii="Century Gothic" w:hAnsi="Century Gothic" w:cs="Arial"/>
          <w:spacing w:val="1"/>
          <w:lang w:val="ru-RU"/>
        </w:rPr>
        <w:t xml:space="preserve"> </w:t>
      </w:r>
      <w:r w:rsidRPr="002F468D">
        <w:rPr>
          <w:rFonts w:ascii="Century Gothic" w:hAnsi="Century Gothic" w:cs="Arial"/>
          <w:lang w:val="ru-RU"/>
        </w:rPr>
        <w:t>0 до</w:t>
      </w:r>
      <w:r w:rsidRPr="002F468D">
        <w:rPr>
          <w:rFonts w:ascii="Century Gothic" w:hAnsi="Century Gothic" w:cs="Arial"/>
          <w:spacing w:val="-1"/>
          <w:lang w:val="ru-RU"/>
        </w:rPr>
        <w:t xml:space="preserve"> 40.</w:t>
      </w:r>
    </w:p>
    <w:p w:rsidR="00B168A9" w:rsidRPr="002F468D" w:rsidRDefault="00B168A9" w:rsidP="00B168A9">
      <w:pPr>
        <w:kinsoku w:val="0"/>
        <w:overflowPunct w:val="0"/>
        <w:spacing w:before="2" w:line="266" w:lineRule="auto"/>
        <w:ind w:left="174" w:right="106" w:firstLine="50"/>
        <w:rPr>
          <w:rFonts w:ascii="Century Gothic" w:hAnsi="Century Gothic" w:cs="Arial"/>
          <w:lang w:val="ru-RU"/>
        </w:rPr>
      </w:pPr>
      <w:r w:rsidRPr="002F468D">
        <w:rPr>
          <w:rFonts w:ascii="Century Gothic" w:hAnsi="Century Gothic" w:cs="Arial"/>
          <w:b/>
          <w:bCs/>
          <w:spacing w:val="1"/>
          <w:lang w:val="ru-RU"/>
        </w:rPr>
        <w:t>О</w:t>
      </w:r>
      <w:r w:rsidRPr="002F468D">
        <w:rPr>
          <w:rFonts w:ascii="Century Gothic" w:hAnsi="Century Gothic" w:cs="Arial"/>
          <w:b/>
          <w:bCs/>
          <w:spacing w:val="-1"/>
          <w:lang w:val="ru-RU"/>
        </w:rPr>
        <w:t>тте</w:t>
      </w:r>
      <w:r w:rsidRPr="002F468D">
        <w:rPr>
          <w:rFonts w:ascii="Century Gothic" w:hAnsi="Century Gothic" w:cs="Arial"/>
          <w:b/>
          <w:bCs/>
          <w:lang w:val="ru-RU"/>
        </w:rPr>
        <w:t>н</w:t>
      </w:r>
      <w:r w:rsidRPr="002F468D">
        <w:rPr>
          <w:rFonts w:ascii="Century Gothic" w:hAnsi="Century Gothic" w:cs="Arial"/>
          <w:b/>
          <w:bCs/>
          <w:spacing w:val="-1"/>
          <w:lang w:val="ru-RU"/>
        </w:rPr>
        <w:t>о</w:t>
      </w:r>
      <w:r w:rsidRPr="002F468D">
        <w:rPr>
          <w:rFonts w:ascii="Century Gothic" w:hAnsi="Century Gothic" w:cs="Arial"/>
          <w:b/>
          <w:bCs/>
          <w:lang w:val="ru-RU"/>
        </w:rPr>
        <w:t>к</w:t>
      </w:r>
      <w:r w:rsidRPr="002F468D">
        <w:rPr>
          <w:rFonts w:ascii="Century Gothic" w:hAnsi="Century Gothic" w:cs="Arial"/>
          <w:b/>
          <w:bCs/>
          <w:spacing w:val="59"/>
          <w:lang w:val="ru-RU"/>
        </w:rPr>
        <w:t xml:space="preserve"> </w:t>
      </w:r>
      <w:r w:rsidRPr="002F468D">
        <w:rPr>
          <w:rFonts w:ascii="Century Gothic" w:hAnsi="Century Gothic" w:cs="Arial"/>
          <w:b/>
          <w:bCs/>
          <w:lang w:val="ru-RU"/>
        </w:rPr>
        <w:t>(ц</w:t>
      </w:r>
      <w:r w:rsidRPr="002F468D">
        <w:rPr>
          <w:rFonts w:ascii="Century Gothic" w:hAnsi="Century Gothic" w:cs="Arial"/>
          <w:b/>
          <w:bCs/>
          <w:spacing w:val="-4"/>
          <w:lang w:val="ru-RU"/>
        </w:rPr>
        <w:t>в</w:t>
      </w:r>
      <w:r w:rsidRPr="002F468D">
        <w:rPr>
          <w:rFonts w:ascii="Century Gothic" w:hAnsi="Century Gothic" w:cs="Arial"/>
          <w:b/>
          <w:bCs/>
          <w:spacing w:val="-3"/>
          <w:lang w:val="ru-RU"/>
        </w:rPr>
        <w:t>е</w:t>
      </w:r>
      <w:r w:rsidRPr="002F468D">
        <w:rPr>
          <w:rFonts w:ascii="Century Gothic" w:hAnsi="Century Gothic" w:cs="Arial"/>
          <w:b/>
          <w:bCs/>
          <w:spacing w:val="-2"/>
          <w:lang w:val="ru-RU"/>
        </w:rPr>
        <w:t>т</w:t>
      </w:r>
      <w:r w:rsidRPr="002F468D">
        <w:rPr>
          <w:rFonts w:ascii="Century Gothic" w:hAnsi="Century Gothic" w:cs="Arial"/>
          <w:b/>
          <w:bCs/>
          <w:lang w:val="ru-RU"/>
        </w:rPr>
        <w:t>н</w:t>
      </w:r>
      <w:r w:rsidRPr="002F468D">
        <w:rPr>
          <w:rFonts w:ascii="Century Gothic" w:hAnsi="Century Gothic" w:cs="Arial"/>
          <w:b/>
          <w:bCs/>
          <w:spacing w:val="-4"/>
          <w:lang w:val="ru-RU"/>
        </w:rPr>
        <w:t>о</w:t>
      </w:r>
      <w:r w:rsidRPr="002F468D">
        <w:rPr>
          <w:rFonts w:ascii="Century Gothic" w:hAnsi="Century Gothic" w:cs="Arial"/>
          <w:b/>
          <w:bCs/>
          <w:lang w:val="ru-RU"/>
        </w:rPr>
        <w:t>сть</w:t>
      </w:r>
      <w:r w:rsidRPr="002F468D">
        <w:rPr>
          <w:rFonts w:ascii="Century Gothic" w:hAnsi="Century Gothic" w:cs="Arial"/>
          <w:b/>
          <w:bCs/>
          <w:spacing w:val="-1"/>
          <w:lang w:val="ru-RU"/>
        </w:rPr>
        <w:t>)</w:t>
      </w:r>
      <w:r w:rsidRPr="002F468D">
        <w:rPr>
          <w:rFonts w:ascii="Century Gothic" w:hAnsi="Century Gothic" w:cs="Arial"/>
          <w:b/>
          <w:bCs/>
          <w:lang w:val="ru-RU"/>
        </w:rPr>
        <w:t>:</w:t>
      </w:r>
      <w:r w:rsidRPr="002F468D">
        <w:rPr>
          <w:rFonts w:ascii="Century Gothic" w:hAnsi="Century Gothic" w:cs="Arial"/>
          <w:b/>
          <w:bCs/>
          <w:spacing w:val="60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Нажми</w:t>
      </w:r>
      <w:r w:rsidRPr="002F468D">
        <w:rPr>
          <w:rFonts w:ascii="Century Gothic" w:hAnsi="Century Gothic" w:cs="Arial"/>
          <w:spacing w:val="-4"/>
          <w:lang w:val="ru-RU"/>
        </w:rPr>
        <w:t>т</w:t>
      </w:r>
      <w:r w:rsidRPr="002F468D">
        <w:rPr>
          <w:rFonts w:ascii="Century Gothic" w:hAnsi="Century Gothic" w:cs="Arial"/>
          <w:lang w:val="ru-RU"/>
        </w:rPr>
        <w:t>е</w:t>
      </w:r>
      <w:r w:rsidRPr="002F468D">
        <w:rPr>
          <w:rFonts w:ascii="Century Gothic" w:hAnsi="Century Gothic" w:cs="Arial"/>
          <w:spacing w:val="59"/>
          <w:lang w:val="ru-RU"/>
        </w:rPr>
        <w:t xml:space="preserve"> </w:t>
      </w:r>
      <w:r w:rsidRPr="002F468D">
        <w:rPr>
          <w:rFonts w:ascii="Century Gothic" w:hAnsi="Century Gothic" w:cs="Arial"/>
          <w:b/>
          <w:bCs/>
        </w:rPr>
        <w:t>OK</w:t>
      </w:r>
      <w:r w:rsidRPr="002F468D">
        <w:rPr>
          <w:rFonts w:ascii="Century Gothic" w:hAnsi="Century Gothic" w:cs="Arial"/>
          <w:b/>
          <w:bCs/>
          <w:spacing w:val="58"/>
          <w:lang w:val="ru-RU"/>
        </w:rPr>
        <w:t xml:space="preserve"> </w:t>
      </w:r>
      <w:r w:rsidRPr="002F468D">
        <w:rPr>
          <w:rFonts w:ascii="Century Gothic" w:hAnsi="Century Gothic" w:cs="Arial"/>
          <w:lang w:val="ru-RU"/>
        </w:rPr>
        <w:t>для</w:t>
      </w:r>
      <w:r w:rsidRPr="002F468D">
        <w:rPr>
          <w:rFonts w:ascii="Century Gothic" w:hAnsi="Century Gothic" w:cs="Arial"/>
          <w:spacing w:val="58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выбор</w:t>
      </w:r>
      <w:r w:rsidRPr="002F468D">
        <w:rPr>
          <w:rFonts w:ascii="Century Gothic" w:hAnsi="Century Gothic" w:cs="Arial"/>
          <w:lang w:val="ru-RU"/>
        </w:rPr>
        <w:t>а,</w:t>
      </w:r>
      <w:r w:rsidRPr="002F468D">
        <w:rPr>
          <w:rFonts w:ascii="Century Gothic" w:hAnsi="Century Gothic" w:cs="Arial"/>
          <w:spacing w:val="58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исп</w:t>
      </w:r>
      <w:r w:rsidRPr="002F468D">
        <w:rPr>
          <w:rFonts w:ascii="Century Gothic" w:hAnsi="Century Gothic" w:cs="Arial"/>
          <w:spacing w:val="-6"/>
          <w:lang w:val="ru-RU"/>
        </w:rPr>
        <w:t>о</w:t>
      </w:r>
      <w:r w:rsidRPr="002F468D">
        <w:rPr>
          <w:rFonts w:ascii="Century Gothic" w:hAnsi="Century Gothic" w:cs="Arial"/>
          <w:spacing w:val="-1"/>
          <w:lang w:val="ru-RU"/>
        </w:rPr>
        <w:t>ль</w:t>
      </w:r>
      <w:r w:rsidRPr="002F468D">
        <w:rPr>
          <w:rFonts w:ascii="Century Gothic" w:hAnsi="Century Gothic" w:cs="Arial"/>
          <w:spacing w:val="-3"/>
          <w:lang w:val="ru-RU"/>
        </w:rPr>
        <w:t>з</w:t>
      </w:r>
      <w:r w:rsidRPr="002F468D">
        <w:rPr>
          <w:rFonts w:ascii="Century Gothic" w:hAnsi="Century Gothic" w:cs="Arial"/>
          <w:lang w:val="ru-RU"/>
        </w:rPr>
        <w:t>у</w:t>
      </w:r>
      <w:r w:rsidRPr="002F468D">
        <w:rPr>
          <w:rFonts w:ascii="Century Gothic" w:hAnsi="Century Gothic" w:cs="Arial"/>
          <w:spacing w:val="-1"/>
          <w:lang w:val="ru-RU"/>
        </w:rPr>
        <w:t>й</w:t>
      </w:r>
      <w:r w:rsidRPr="002F468D">
        <w:rPr>
          <w:rFonts w:ascii="Century Gothic" w:hAnsi="Century Gothic" w:cs="Arial"/>
          <w:spacing w:val="-2"/>
          <w:lang w:val="ru-RU"/>
        </w:rPr>
        <w:t>т</w:t>
      </w:r>
      <w:r w:rsidRPr="002F468D">
        <w:rPr>
          <w:rFonts w:ascii="Century Gothic" w:hAnsi="Century Gothic" w:cs="Arial"/>
          <w:lang w:val="ru-RU"/>
        </w:rPr>
        <w:t>е</w:t>
      </w:r>
      <w:r w:rsidR="00DD6D55" w:rsidRPr="002F468D">
        <w:rPr>
          <w:rFonts w:ascii="Century Gothic" w:hAnsi="Century Gothic"/>
          <w:spacing w:val="-15"/>
          <w:lang w:val="ru-RU"/>
        </w:rPr>
        <w:t xml:space="preserve">  “&lt;  , &gt; “</w:t>
      </w:r>
      <w:r w:rsidRPr="002F468D">
        <w:rPr>
          <w:rFonts w:ascii="Century Gothic" w:hAnsi="Century Gothic" w:cs="Arial"/>
          <w:lang w:val="ru-RU"/>
        </w:rPr>
        <w:t>для</w:t>
      </w:r>
      <w:r w:rsidRPr="002F468D">
        <w:rPr>
          <w:rFonts w:ascii="Century Gothic" w:hAnsi="Century Gothic" w:cs="Arial"/>
          <w:spacing w:val="59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выбора зн</w:t>
      </w:r>
      <w:r w:rsidRPr="002F468D">
        <w:rPr>
          <w:rFonts w:ascii="Century Gothic" w:hAnsi="Century Gothic" w:cs="Arial"/>
          <w:spacing w:val="-6"/>
          <w:lang w:val="ru-RU"/>
        </w:rPr>
        <w:t>а</w:t>
      </w:r>
      <w:r w:rsidRPr="002F468D">
        <w:rPr>
          <w:rFonts w:ascii="Century Gothic" w:hAnsi="Century Gothic" w:cs="Arial"/>
          <w:spacing w:val="-1"/>
          <w:lang w:val="ru-RU"/>
        </w:rPr>
        <w:t>чени</w:t>
      </w:r>
      <w:r w:rsidRPr="002F468D">
        <w:rPr>
          <w:rFonts w:ascii="Century Gothic" w:hAnsi="Century Gothic" w:cs="Arial"/>
          <w:lang w:val="ru-RU"/>
        </w:rPr>
        <w:t>я</w:t>
      </w:r>
      <w:r w:rsidRPr="002F468D">
        <w:rPr>
          <w:rFonts w:ascii="Century Gothic" w:hAnsi="Century Gothic" w:cs="Arial"/>
          <w:spacing w:val="-1"/>
          <w:lang w:val="ru-RU"/>
        </w:rPr>
        <w:t xml:space="preserve"> </w:t>
      </w:r>
      <w:r w:rsidRPr="002F468D">
        <w:rPr>
          <w:rFonts w:ascii="Century Gothic" w:hAnsi="Century Gothic" w:cs="Arial"/>
          <w:spacing w:val="-6"/>
          <w:lang w:val="ru-RU"/>
        </w:rPr>
        <w:t>о</w:t>
      </w:r>
      <w:r w:rsidRPr="002F468D">
        <w:rPr>
          <w:rFonts w:ascii="Century Gothic" w:hAnsi="Century Gothic" w:cs="Arial"/>
          <w:lang w:val="ru-RU"/>
        </w:rPr>
        <w:t>т</w:t>
      </w:r>
      <w:r w:rsidRPr="002F468D">
        <w:rPr>
          <w:rFonts w:ascii="Century Gothic" w:hAnsi="Century Gothic" w:cs="Arial"/>
          <w:spacing w:val="1"/>
          <w:lang w:val="ru-RU"/>
        </w:rPr>
        <w:t xml:space="preserve"> </w:t>
      </w:r>
      <w:r w:rsidRPr="002F468D">
        <w:rPr>
          <w:rFonts w:ascii="Century Gothic" w:hAnsi="Century Gothic" w:cs="Arial"/>
          <w:lang w:val="ru-RU"/>
        </w:rPr>
        <w:t>0 до</w:t>
      </w:r>
      <w:r w:rsidRPr="002F468D">
        <w:rPr>
          <w:rFonts w:ascii="Century Gothic" w:hAnsi="Century Gothic" w:cs="Arial"/>
          <w:spacing w:val="-1"/>
          <w:lang w:val="ru-RU"/>
        </w:rPr>
        <w:t xml:space="preserve"> 40.</w:t>
      </w:r>
    </w:p>
    <w:p w:rsidR="00B168A9" w:rsidRPr="002F468D" w:rsidRDefault="00B168A9" w:rsidP="006E5778">
      <w:pPr>
        <w:pStyle w:val="a3"/>
        <w:numPr>
          <w:ilvl w:val="1"/>
          <w:numId w:val="20"/>
        </w:numPr>
        <w:tabs>
          <w:tab w:val="left" w:pos="552"/>
        </w:tabs>
        <w:kinsoku w:val="0"/>
        <w:overflowPunct w:val="0"/>
        <w:spacing w:before="85" w:line="342" w:lineRule="auto"/>
        <w:ind w:right="234"/>
        <w:rPr>
          <w:lang w:val="ru-RU"/>
        </w:rPr>
      </w:pPr>
      <w:r w:rsidRPr="002F468D">
        <w:rPr>
          <w:b/>
          <w:bCs/>
          <w:spacing w:val="-1"/>
          <w:lang w:val="ru-RU"/>
        </w:rPr>
        <w:t>Вр</w:t>
      </w:r>
      <w:r w:rsidRPr="002F468D">
        <w:rPr>
          <w:b/>
          <w:bCs/>
          <w:spacing w:val="-4"/>
          <w:lang w:val="ru-RU"/>
        </w:rPr>
        <w:t>е</w:t>
      </w:r>
      <w:r w:rsidRPr="002F468D">
        <w:rPr>
          <w:b/>
          <w:bCs/>
          <w:lang w:val="ru-RU"/>
        </w:rPr>
        <w:t>мя/</w:t>
      </w:r>
      <w:r w:rsidRPr="002F468D">
        <w:rPr>
          <w:b/>
          <w:bCs/>
          <w:spacing w:val="-1"/>
          <w:lang w:val="ru-RU"/>
        </w:rPr>
        <w:t>Д</w:t>
      </w:r>
      <w:r w:rsidRPr="002F468D">
        <w:rPr>
          <w:b/>
          <w:bCs/>
          <w:lang w:val="ru-RU"/>
        </w:rPr>
        <w:t>а</w:t>
      </w:r>
      <w:r w:rsidRPr="002F468D">
        <w:rPr>
          <w:b/>
          <w:bCs/>
          <w:spacing w:val="-3"/>
          <w:lang w:val="ru-RU"/>
        </w:rPr>
        <w:t>т</w:t>
      </w:r>
      <w:r w:rsidRPr="002F468D">
        <w:rPr>
          <w:b/>
          <w:bCs/>
          <w:spacing w:val="-1"/>
          <w:lang w:val="ru-RU"/>
        </w:rPr>
        <w:t>а</w:t>
      </w:r>
      <w:r w:rsidRPr="002F468D">
        <w:rPr>
          <w:b/>
          <w:bCs/>
          <w:lang w:val="ru-RU"/>
        </w:rPr>
        <w:t>:</w:t>
      </w:r>
      <w:r w:rsidRPr="002F468D">
        <w:rPr>
          <w:b/>
          <w:bCs/>
          <w:spacing w:val="-1"/>
          <w:lang w:val="ru-RU"/>
        </w:rPr>
        <w:t xml:space="preserve"> </w:t>
      </w:r>
      <w:r w:rsidRPr="002F468D">
        <w:rPr>
          <w:spacing w:val="-1"/>
          <w:lang w:val="ru-RU"/>
        </w:rPr>
        <w:t>Н</w:t>
      </w:r>
      <w:r w:rsidRPr="002F468D">
        <w:rPr>
          <w:lang w:val="ru-RU"/>
        </w:rPr>
        <w:t>а</w:t>
      </w:r>
      <w:r w:rsidRPr="002F468D">
        <w:rPr>
          <w:spacing w:val="-1"/>
          <w:lang w:val="ru-RU"/>
        </w:rPr>
        <w:t>жми</w:t>
      </w:r>
      <w:r w:rsidRPr="002F468D">
        <w:rPr>
          <w:spacing w:val="-2"/>
          <w:lang w:val="ru-RU"/>
        </w:rPr>
        <w:t>т</w:t>
      </w:r>
      <w:r w:rsidRPr="002F468D">
        <w:rPr>
          <w:lang w:val="ru-RU"/>
        </w:rPr>
        <w:t>е</w:t>
      </w:r>
      <w:r w:rsidR="00DD6D55" w:rsidRPr="002F468D">
        <w:rPr>
          <w:rFonts w:cs="Times New Roman"/>
          <w:spacing w:val="-15"/>
          <w:lang w:val="ru-RU"/>
        </w:rPr>
        <w:t xml:space="preserve">  “&lt;  , &gt; “</w:t>
      </w:r>
      <w:r w:rsidRPr="002F468D">
        <w:rPr>
          <w:spacing w:val="-1"/>
          <w:lang w:val="ru-RU"/>
        </w:rPr>
        <w:t>дл</w:t>
      </w:r>
      <w:r w:rsidRPr="002F468D">
        <w:rPr>
          <w:lang w:val="ru-RU"/>
        </w:rPr>
        <w:t>я</w:t>
      </w:r>
      <w:r w:rsidRPr="002F468D">
        <w:rPr>
          <w:spacing w:val="-1"/>
          <w:lang w:val="ru-RU"/>
        </w:rPr>
        <w:t xml:space="preserve"> выбор</w:t>
      </w:r>
      <w:r w:rsidRPr="002F468D">
        <w:rPr>
          <w:lang w:val="ru-RU"/>
        </w:rPr>
        <w:t xml:space="preserve">а </w:t>
      </w:r>
      <w:r w:rsidRPr="002F468D">
        <w:rPr>
          <w:spacing w:val="-1"/>
          <w:lang w:val="ru-RU"/>
        </w:rPr>
        <w:t>д</w:t>
      </w:r>
      <w:r w:rsidRPr="002F468D">
        <w:rPr>
          <w:spacing w:val="-6"/>
          <w:lang w:val="ru-RU"/>
        </w:rPr>
        <w:t>а</w:t>
      </w:r>
      <w:r w:rsidRPr="002F468D">
        <w:rPr>
          <w:spacing w:val="-1"/>
          <w:lang w:val="ru-RU"/>
        </w:rPr>
        <w:t>т</w:t>
      </w:r>
      <w:r w:rsidRPr="002F468D">
        <w:rPr>
          <w:lang w:val="ru-RU"/>
        </w:rPr>
        <w:t>ы,</w:t>
      </w:r>
      <w:r w:rsidRPr="002F468D">
        <w:rPr>
          <w:spacing w:val="-1"/>
          <w:lang w:val="ru-RU"/>
        </w:rPr>
        <w:t xml:space="preserve"> дале</w:t>
      </w:r>
      <w:r w:rsidRPr="002F468D">
        <w:rPr>
          <w:lang w:val="ru-RU"/>
        </w:rPr>
        <w:t xml:space="preserve">е </w:t>
      </w:r>
      <w:r w:rsidRPr="002F468D">
        <w:rPr>
          <w:b/>
          <w:bCs/>
        </w:rPr>
        <w:t>OK</w:t>
      </w:r>
      <w:r w:rsidRPr="002F468D">
        <w:rPr>
          <w:b/>
          <w:bCs/>
          <w:spacing w:val="-2"/>
          <w:lang w:val="ru-RU"/>
        </w:rPr>
        <w:t xml:space="preserve"> </w:t>
      </w:r>
      <w:r w:rsidRPr="002F468D">
        <w:rPr>
          <w:lang w:val="ru-RU"/>
        </w:rPr>
        <w:t>для</w:t>
      </w:r>
      <w:r w:rsidRPr="002F468D">
        <w:rPr>
          <w:spacing w:val="-1"/>
          <w:lang w:val="ru-RU"/>
        </w:rPr>
        <w:t xml:space="preserve"> р</w:t>
      </w:r>
      <w:r w:rsidRPr="002F468D">
        <w:rPr>
          <w:spacing w:val="-6"/>
          <w:lang w:val="ru-RU"/>
        </w:rPr>
        <w:t>е</w:t>
      </w:r>
      <w:r w:rsidRPr="002F468D">
        <w:rPr>
          <w:spacing w:val="-1"/>
          <w:lang w:val="ru-RU"/>
        </w:rPr>
        <w:t>да</w:t>
      </w:r>
      <w:r w:rsidRPr="002F468D">
        <w:rPr>
          <w:spacing w:val="3"/>
          <w:lang w:val="ru-RU"/>
        </w:rPr>
        <w:t>к</w:t>
      </w:r>
      <w:r w:rsidRPr="002F468D">
        <w:rPr>
          <w:lang w:val="ru-RU"/>
        </w:rPr>
        <w:t>т</w:t>
      </w:r>
      <w:r w:rsidRPr="002F468D">
        <w:rPr>
          <w:spacing w:val="-1"/>
          <w:lang w:val="ru-RU"/>
        </w:rPr>
        <w:t>ир</w:t>
      </w:r>
      <w:r w:rsidRPr="002F468D">
        <w:rPr>
          <w:spacing w:val="-2"/>
          <w:lang w:val="ru-RU"/>
        </w:rPr>
        <w:t>о</w:t>
      </w:r>
      <w:r w:rsidRPr="002F468D">
        <w:rPr>
          <w:spacing w:val="-3"/>
          <w:lang w:val="ru-RU"/>
        </w:rPr>
        <w:t>в</w:t>
      </w:r>
      <w:r w:rsidRPr="002F468D">
        <w:rPr>
          <w:spacing w:val="-1"/>
          <w:lang w:val="ru-RU"/>
        </w:rPr>
        <w:t>ания</w:t>
      </w:r>
      <w:r w:rsidRPr="002F468D">
        <w:rPr>
          <w:lang w:val="ru-RU"/>
        </w:rPr>
        <w:t>.</w:t>
      </w:r>
      <w:r w:rsidRPr="002F468D">
        <w:rPr>
          <w:w w:val="99"/>
          <w:lang w:val="ru-RU"/>
        </w:rPr>
        <w:t xml:space="preserve"> </w:t>
      </w:r>
      <w:r w:rsidRPr="002F468D">
        <w:rPr>
          <w:lang w:val="ru-RU"/>
        </w:rPr>
        <w:t xml:space="preserve">При </w:t>
      </w:r>
      <w:r w:rsidRPr="002F468D">
        <w:rPr>
          <w:spacing w:val="-1"/>
          <w:lang w:val="ru-RU"/>
        </w:rPr>
        <w:t>р</w:t>
      </w:r>
      <w:r w:rsidRPr="002F468D">
        <w:rPr>
          <w:spacing w:val="-6"/>
          <w:lang w:val="ru-RU"/>
        </w:rPr>
        <w:t>е</w:t>
      </w:r>
      <w:r w:rsidRPr="002F468D">
        <w:rPr>
          <w:spacing w:val="-1"/>
          <w:lang w:val="ru-RU"/>
        </w:rPr>
        <w:t>да</w:t>
      </w:r>
      <w:r w:rsidRPr="002F468D">
        <w:rPr>
          <w:spacing w:val="1"/>
          <w:lang w:val="ru-RU"/>
        </w:rPr>
        <w:t>к</w:t>
      </w:r>
      <w:r w:rsidRPr="002F468D">
        <w:rPr>
          <w:lang w:val="ru-RU"/>
        </w:rPr>
        <w:t>т</w:t>
      </w:r>
      <w:r w:rsidRPr="002F468D">
        <w:rPr>
          <w:spacing w:val="-1"/>
          <w:lang w:val="ru-RU"/>
        </w:rPr>
        <w:t>иро</w:t>
      </w:r>
      <w:r w:rsidRPr="002F468D">
        <w:rPr>
          <w:spacing w:val="-3"/>
          <w:lang w:val="ru-RU"/>
        </w:rPr>
        <w:t>в</w:t>
      </w:r>
      <w:r w:rsidRPr="002F468D">
        <w:rPr>
          <w:spacing w:val="-1"/>
          <w:lang w:val="ru-RU"/>
        </w:rPr>
        <w:t>ани</w:t>
      </w:r>
      <w:r w:rsidRPr="002F468D">
        <w:rPr>
          <w:lang w:val="ru-RU"/>
        </w:rPr>
        <w:t xml:space="preserve">и </w:t>
      </w:r>
      <w:r w:rsidRPr="002F468D">
        <w:rPr>
          <w:spacing w:val="-1"/>
          <w:lang w:val="ru-RU"/>
        </w:rPr>
        <w:t>исп</w:t>
      </w:r>
      <w:r w:rsidRPr="002F468D">
        <w:rPr>
          <w:spacing w:val="-6"/>
          <w:lang w:val="ru-RU"/>
        </w:rPr>
        <w:t>о</w:t>
      </w:r>
      <w:r w:rsidRPr="002F468D">
        <w:rPr>
          <w:spacing w:val="-1"/>
          <w:lang w:val="ru-RU"/>
        </w:rPr>
        <w:t>ль</w:t>
      </w:r>
      <w:r w:rsidRPr="002F468D">
        <w:rPr>
          <w:spacing w:val="-3"/>
          <w:lang w:val="ru-RU"/>
        </w:rPr>
        <w:t>з</w:t>
      </w:r>
      <w:r w:rsidRPr="002F468D">
        <w:rPr>
          <w:spacing w:val="-2"/>
          <w:lang w:val="ru-RU"/>
        </w:rPr>
        <w:t>у</w:t>
      </w:r>
      <w:r w:rsidRPr="002F468D">
        <w:rPr>
          <w:spacing w:val="-1"/>
          <w:lang w:val="ru-RU"/>
        </w:rPr>
        <w:t>й</w:t>
      </w:r>
      <w:r w:rsidRPr="002F468D">
        <w:rPr>
          <w:spacing w:val="-2"/>
          <w:lang w:val="ru-RU"/>
        </w:rPr>
        <w:t>т</w:t>
      </w:r>
      <w:r w:rsidRPr="002F468D">
        <w:rPr>
          <w:lang w:val="ru-RU"/>
        </w:rPr>
        <w:t>е</w:t>
      </w:r>
      <w:r w:rsidR="00DD6D55" w:rsidRPr="002F468D">
        <w:rPr>
          <w:rFonts w:cs="Times New Roman"/>
          <w:spacing w:val="-15"/>
          <w:lang w:val="ru-RU"/>
        </w:rPr>
        <w:t xml:space="preserve">  “&lt;  , &gt; “</w:t>
      </w:r>
      <w:r w:rsidRPr="002F468D">
        <w:rPr>
          <w:lang w:val="ru-RU"/>
        </w:rPr>
        <w:t xml:space="preserve">для </w:t>
      </w:r>
      <w:r w:rsidRPr="002F468D">
        <w:rPr>
          <w:spacing w:val="-1"/>
          <w:lang w:val="ru-RU"/>
        </w:rPr>
        <w:t>выбор</w:t>
      </w:r>
      <w:r w:rsidRPr="002F468D">
        <w:rPr>
          <w:lang w:val="ru-RU"/>
        </w:rPr>
        <w:t xml:space="preserve">а </w:t>
      </w:r>
      <w:r w:rsidRPr="002F468D">
        <w:rPr>
          <w:spacing w:val="-1"/>
          <w:lang w:val="ru-RU"/>
        </w:rPr>
        <w:t>правильно</w:t>
      </w:r>
      <w:r w:rsidRPr="002F468D">
        <w:rPr>
          <w:lang w:val="ru-RU"/>
        </w:rPr>
        <w:t xml:space="preserve">й </w:t>
      </w:r>
      <w:r w:rsidRPr="002F468D">
        <w:rPr>
          <w:spacing w:val="-1"/>
          <w:lang w:val="ru-RU"/>
        </w:rPr>
        <w:t>д</w:t>
      </w:r>
      <w:r w:rsidRPr="002F468D">
        <w:rPr>
          <w:spacing w:val="-6"/>
          <w:lang w:val="ru-RU"/>
        </w:rPr>
        <w:t>а</w:t>
      </w:r>
      <w:r w:rsidRPr="002F468D">
        <w:rPr>
          <w:lang w:val="ru-RU"/>
        </w:rPr>
        <w:t>ты</w:t>
      </w:r>
      <w:r w:rsidRPr="002F468D">
        <w:rPr>
          <w:spacing w:val="-1"/>
          <w:lang w:val="ru-RU"/>
        </w:rPr>
        <w:t xml:space="preserve"> </w:t>
      </w:r>
      <w:r w:rsidRPr="002F468D">
        <w:rPr>
          <w:lang w:val="ru-RU"/>
        </w:rPr>
        <w:t xml:space="preserve">и </w:t>
      </w:r>
      <w:r w:rsidRPr="002F468D">
        <w:rPr>
          <w:spacing w:val="-1"/>
          <w:lang w:val="ru-RU"/>
        </w:rPr>
        <w:t>времен</w:t>
      </w:r>
      <w:r w:rsidRPr="002F468D">
        <w:rPr>
          <w:lang w:val="ru-RU"/>
        </w:rPr>
        <w:t>и,</w:t>
      </w:r>
      <w:r w:rsidRPr="002F468D">
        <w:rPr>
          <w:w w:val="99"/>
          <w:lang w:val="ru-RU"/>
        </w:rPr>
        <w:t xml:space="preserve"> </w:t>
      </w:r>
      <w:r w:rsidRPr="002F468D">
        <w:rPr>
          <w:lang w:val="ru-RU"/>
        </w:rPr>
        <w:t>далее</w:t>
      </w:r>
      <w:r w:rsidRPr="002F468D">
        <w:rPr>
          <w:spacing w:val="-1"/>
          <w:lang w:val="ru-RU"/>
        </w:rPr>
        <w:t xml:space="preserve"> </w:t>
      </w:r>
      <w:r w:rsidRPr="002F468D">
        <w:rPr>
          <w:lang w:val="ru-RU"/>
        </w:rPr>
        <w:t>нажми</w:t>
      </w:r>
      <w:r w:rsidRPr="002F468D">
        <w:rPr>
          <w:spacing w:val="-2"/>
          <w:lang w:val="ru-RU"/>
        </w:rPr>
        <w:t>т</w:t>
      </w:r>
      <w:r w:rsidRPr="002F468D">
        <w:rPr>
          <w:lang w:val="ru-RU"/>
        </w:rPr>
        <w:t>е</w:t>
      </w:r>
      <w:r w:rsidRPr="002F468D">
        <w:rPr>
          <w:spacing w:val="-2"/>
          <w:lang w:val="ru-RU"/>
        </w:rPr>
        <w:t xml:space="preserve"> </w:t>
      </w:r>
      <w:r w:rsidRPr="002F468D">
        <w:rPr>
          <w:b/>
          <w:bCs/>
          <w:spacing w:val="-1"/>
          <w:lang w:val="ru-RU"/>
        </w:rPr>
        <w:t>“С</w:t>
      </w:r>
      <w:r w:rsidRPr="002F468D">
        <w:rPr>
          <w:b/>
          <w:bCs/>
          <w:spacing w:val="-7"/>
          <w:lang w:val="ru-RU"/>
        </w:rPr>
        <w:t>о</w:t>
      </w:r>
      <w:r w:rsidRPr="002F468D">
        <w:rPr>
          <w:b/>
          <w:bCs/>
          <w:spacing w:val="-1"/>
          <w:lang w:val="ru-RU"/>
        </w:rPr>
        <w:t>хран</w:t>
      </w:r>
      <w:r w:rsidRPr="002F468D">
        <w:rPr>
          <w:b/>
          <w:bCs/>
          <w:spacing w:val="1"/>
          <w:lang w:val="ru-RU"/>
        </w:rPr>
        <w:t>и</w:t>
      </w:r>
      <w:r w:rsidRPr="002F468D">
        <w:rPr>
          <w:b/>
          <w:bCs/>
          <w:spacing w:val="-3"/>
          <w:lang w:val="ru-RU"/>
        </w:rPr>
        <w:t>т</w:t>
      </w:r>
      <w:r w:rsidRPr="002F468D">
        <w:rPr>
          <w:b/>
          <w:bCs/>
          <w:lang w:val="ru-RU"/>
        </w:rPr>
        <w:t xml:space="preserve">ь” </w:t>
      </w:r>
      <w:r w:rsidRPr="002F468D">
        <w:rPr>
          <w:lang w:val="ru-RU"/>
        </w:rPr>
        <w:t xml:space="preserve">для </w:t>
      </w:r>
      <w:r w:rsidRPr="002F468D">
        <w:rPr>
          <w:spacing w:val="2"/>
          <w:lang w:val="ru-RU"/>
        </w:rPr>
        <w:t>с</w:t>
      </w:r>
      <w:r w:rsidRPr="002F468D">
        <w:rPr>
          <w:spacing w:val="-3"/>
          <w:lang w:val="ru-RU"/>
        </w:rPr>
        <w:t>о</w:t>
      </w:r>
      <w:r w:rsidRPr="002F468D">
        <w:rPr>
          <w:spacing w:val="-2"/>
          <w:lang w:val="ru-RU"/>
        </w:rPr>
        <w:t>х</w:t>
      </w:r>
      <w:r w:rsidRPr="002F468D">
        <w:rPr>
          <w:spacing w:val="-1"/>
          <w:lang w:val="ru-RU"/>
        </w:rPr>
        <w:t>р</w:t>
      </w:r>
      <w:r w:rsidRPr="002F468D">
        <w:rPr>
          <w:lang w:val="ru-RU"/>
        </w:rPr>
        <w:t>ан</w:t>
      </w:r>
      <w:r w:rsidRPr="002F468D">
        <w:rPr>
          <w:spacing w:val="-1"/>
          <w:lang w:val="ru-RU"/>
        </w:rPr>
        <w:t>ен</w:t>
      </w:r>
      <w:r w:rsidRPr="002F468D">
        <w:rPr>
          <w:lang w:val="ru-RU"/>
        </w:rPr>
        <w:t xml:space="preserve">ия </w:t>
      </w:r>
      <w:r w:rsidRPr="002F468D">
        <w:rPr>
          <w:spacing w:val="-1"/>
          <w:lang w:val="ru-RU"/>
        </w:rPr>
        <w:t>выбор</w:t>
      </w:r>
      <w:r w:rsidRPr="002F468D">
        <w:rPr>
          <w:lang w:val="ru-RU"/>
        </w:rPr>
        <w:t>а.</w:t>
      </w:r>
    </w:p>
    <w:p w:rsidR="00B168A9" w:rsidRPr="002F468D" w:rsidRDefault="00B168A9" w:rsidP="00B168A9">
      <w:pPr>
        <w:numPr>
          <w:ilvl w:val="1"/>
          <w:numId w:val="20"/>
        </w:numPr>
        <w:tabs>
          <w:tab w:val="left" w:pos="610"/>
        </w:tabs>
        <w:kinsoku w:val="0"/>
        <w:overflowPunct w:val="0"/>
        <w:spacing w:before="32" w:line="210" w:lineRule="exact"/>
        <w:ind w:left="216" w:hanging="462"/>
        <w:rPr>
          <w:rFonts w:ascii="Century Gothic" w:hAnsi="Century Gothic"/>
          <w:lang w:val="ru-RU"/>
        </w:rPr>
      </w:pPr>
      <w:r w:rsidRPr="002F468D">
        <w:rPr>
          <w:rFonts w:ascii="Century Gothic" w:hAnsi="Century Gothic" w:cs="Arial"/>
          <w:b/>
          <w:bCs/>
          <w:lang w:val="ru-RU"/>
        </w:rPr>
        <w:t>Фо</w:t>
      </w:r>
      <w:r w:rsidRPr="002F468D">
        <w:rPr>
          <w:rFonts w:ascii="Century Gothic" w:hAnsi="Century Gothic" w:cs="Arial"/>
          <w:b/>
          <w:bCs/>
          <w:spacing w:val="-4"/>
          <w:lang w:val="ru-RU"/>
        </w:rPr>
        <w:t>рм</w:t>
      </w:r>
      <w:r w:rsidRPr="002F468D">
        <w:rPr>
          <w:rFonts w:ascii="Century Gothic" w:hAnsi="Century Gothic" w:cs="Arial"/>
          <w:b/>
          <w:bCs/>
          <w:lang w:val="ru-RU"/>
        </w:rPr>
        <w:t>ат</w:t>
      </w:r>
      <w:r w:rsidRPr="002F468D">
        <w:rPr>
          <w:rFonts w:ascii="Century Gothic" w:hAnsi="Century Gothic" w:cs="Arial"/>
          <w:b/>
          <w:bCs/>
          <w:spacing w:val="57"/>
          <w:lang w:val="ru-RU"/>
        </w:rPr>
        <w:t xml:space="preserve"> </w:t>
      </w:r>
      <w:r w:rsidRPr="002F468D">
        <w:rPr>
          <w:rFonts w:ascii="Century Gothic" w:hAnsi="Century Gothic" w:cs="Arial"/>
          <w:b/>
          <w:bCs/>
          <w:lang w:val="ru-RU"/>
        </w:rPr>
        <w:t>вр</w:t>
      </w:r>
      <w:r w:rsidRPr="002F468D">
        <w:rPr>
          <w:rFonts w:ascii="Century Gothic" w:hAnsi="Century Gothic" w:cs="Arial"/>
          <w:b/>
          <w:bCs/>
          <w:spacing w:val="-4"/>
          <w:lang w:val="ru-RU"/>
        </w:rPr>
        <w:t>е</w:t>
      </w:r>
      <w:r w:rsidRPr="002F468D">
        <w:rPr>
          <w:rFonts w:ascii="Century Gothic" w:hAnsi="Century Gothic" w:cs="Arial"/>
          <w:b/>
          <w:bCs/>
          <w:lang w:val="ru-RU"/>
        </w:rPr>
        <w:t>мен</w:t>
      </w:r>
      <w:r w:rsidRPr="002F468D">
        <w:rPr>
          <w:rFonts w:ascii="Century Gothic" w:hAnsi="Century Gothic" w:cs="Arial"/>
          <w:b/>
          <w:bCs/>
          <w:spacing w:val="-1"/>
          <w:lang w:val="ru-RU"/>
        </w:rPr>
        <w:t>и</w:t>
      </w:r>
      <w:r w:rsidRPr="002F468D">
        <w:rPr>
          <w:rFonts w:ascii="Century Gothic" w:hAnsi="Century Gothic" w:cs="Arial"/>
          <w:b/>
          <w:bCs/>
          <w:lang w:val="ru-RU"/>
        </w:rPr>
        <w:t>:</w:t>
      </w:r>
      <w:r w:rsidRPr="002F468D">
        <w:rPr>
          <w:rFonts w:ascii="Century Gothic" w:hAnsi="Century Gothic" w:cs="Arial"/>
          <w:b/>
          <w:bCs/>
          <w:spacing w:val="61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выбира</w:t>
      </w:r>
      <w:r w:rsidRPr="002F468D">
        <w:rPr>
          <w:rFonts w:ascii="Century Gothic" w:hAnsi="Century Gothic" w:cs="Arial"/>
          <w:spacing w:val="-9"/>
          <w:lang w:val="ru-RU"/>
        </w:rPr>
        <w:t>е</w:t>
      </w:r>
      <w:r w:rsidRPr="002F468D">
        <w:rPr>
          <w:rFonts w:ascii="Century Gothic" w:hAnsi="Century Gothic" w:cs="Arial"/>
          <w:spacing w:val="-2"/>
          <w:lang w:val="ru-RU"/>
        </w:rPr>
        <w:t>т</w:t>
      </w:r>
      <w:r w:rsidRPr="002F468D">
        <w:rPr>
          <w:rFonts w:ascii="Century Gothic" w:hAnsi="Century Gothic" w:cs="Arial"/>
          <w:spacing w:val="-1"/>
          <w:lang w:val="ru-RU"/>
        </w:rPr>
        <w:t>с</w:t>
      </w:r>
      <w:r w:rsidRPr="002F468D">
        <w:rPr>
          <w:rFonts w:ascii="Century Gothic" w:hAnsi="Century Gothic" w:cs="Arial"/>
          <w:lang w:val="ru-RU"/>
        </w:rPr>
        <w:t>я</w:t>
      </w:r>
      <w:r w:rsidRPr="002F468D">
        <w:rPr>
          <w:rFonts w:ascii="Century Gothic" w:hAnsi="Century Gothic" w:cs="Arial"/>
          <w:spacing w:val="60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12</w:t>
      </w:r>
      <w:r w:rsidRPr="002F468D">
        <w:rPr>
          <w:rFonts w:ascii="Century Gothic" w:hAnsi="Century Gothic" w:cs="Arial"/>
          <w:lang w:val="ru-RU"/>
        </w:rPr>
        <w:t>-ч</w:t>
      </w:r>
      <w:r w:rsidRPr="002F468D">
        <w:rPr>
          <w:rFonts w:ascii="Century Gothic" w:hAnsi="Century Gothic" w:cs="Arial"/>
          <w:spacing w:val="-1"/>
          <w:lang w:val="ru-RU"/>
        </w:rPr>
        <w:t>а</w:t>
      </w:r>
      <w:r w:rsidRPr="002F468D">
        <w:rPr>
          <w:rFonts w:ascii="Century Gothic" w:hAnsi="Century Gothic" w:cs="Arial"/>
          <w:spacing w:val="2"/>
          <w:lang w:val="ru-RU"/>
        </w:rPr>
        <w:t>с</w:t>
      </w:r>
      <w:r w:rsidRPr="002F468D">
        <w:rPr>
          <w:rFonts w:ascii="Century Gothic" w:hAnsi="Century Gothic" w:cs="Arial"/>
          <w:spacing w:val="-1"/>
          <w:lang w:val="ru-RU"/>
        </w:rPr>
        <w:t>о</w:t>
      </w:r>
      <w:r w:rsidRPr="002F468D">
        <w:rPr>
          <w:rFonts w:ascii="Century Gothic" w:hAnsi="Century Gothic" w:cs="Arial"/>
          <w:spacing w:val="-3"/>
          <w:lang w:val="ru-RU"/>
        </w:rPr>
        <w:t>в</w:t>
      </w:r>
      <w:r w:rsidRPr="002F468D">
        <w:rPr>
          <w:rFonts w:ascii="Century Gothic" w:hAnsi="Century Gothic" w:cs="Arial"/>
          <w:spacing w:val="-1"/>
          <w:lang w:val="ru-RU"/>
        </w:rPr>
        <w:t>о</w:t>
      </w:r>
      <w:r w:rsidRPr="002F468D">
        <w:rPr>
          <w:rFonts w:ascii="Century Gothic" w:hAnsi="Century Gothic" w:cs="Arial"/>
          <w:lang w:val="ru-RU"/>
        </w:rPr>
        <w:t>й</w:t>
      </w:r>
      <w:r w:rsidRPr="002F468D">
        <w:rPr>
          <w:rFonts w:ascii="Century Gothic" w:hAnsi="Century Gothic" w:cs="Arial"/>
          <w:spacing w:val="60"/>
          <w:lang w:val="ru-RU"/>
        </w:rPr>
        <w:t xml:space="preserve"> </w:t>
      </w:r>
      <w:r w:rsidRPr="002F468D">
        <w:rPr>
          <w:rFonts w:ascii="Century Gothic" w:hAnsi="Century Gothic" w:cs="Arial"/>
          <w:lang w:val="ru-RU"/>
        </w:rPr>
        <w:t>форм</w:t>
      </w:r>
      <w:r w:rsidRPr="002F468D">
        <w:rPr>
          <w:rFonts w:ascii="Century Gothic" w:hAnsi="Century Gothic" w:cs="Arial"/>
          <w:spacing w:val="-6"/>
          <w:lang w:val="ru-RU"/>
        </w:rPr>
        <w:t>а</w:t>
      </w:r>
      <w:r w:rsidRPr="002F468D">
        <w:rPr>
          <w:rFonts w:ascii="Century Gothic" w:hAnsi="Century Gothic" w:cs="Arial"/>
          <w:lang w:val="ru-RU"/>
        </w:rPr>
        <w:t>т</w:t>
      </w:r>
      <w:r w:rsidRPr="002F468D">
        <w:rPr>
          <w:rFonts w:ascii="Century Gothic" w:hAnsi="Century Gothic" w:cs="Arial"/>
          <w:spacing w:val="61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либ</w:t>
      </w:r>
      <w:r w:rsidRPr="002F468D">
        <w:rPr>
          <w:rFonts w:ascii="Century Gothic" w:hAnsi="Century Gothic" w:cs="Arial"/>
          <w:lang w:val="ru-RU"/>
        </w:rPr>
        <w:t>о</w:t>
      </w:r>
      <w:r w:rsidRPr="002F468D">
        <w:rPr>
          <w:rFonts w:ascii="Century Gothic" w:hAnsi="Century Gothic" w:cs="Arial"/>
          <w:spacing w:val="60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24</w:t>
      </w:r>
      <w:r w:rsidRPr="002F468D">
        <w:rPr>
          <w:rFonts w:ascii="Century Gothic" w:hAnsi="Century Gothic" w:cs="Arial"/>
          <w:lang w:val="ru-RU"/>
        </w:rPr>
        <w:t>-</w:t>
      </w:r>
      <w:r w:rsidRPr="002F468D">
        <w:rPr>
          <w:rFonts w:ascii="Century Gothic" w:hAnsi="Century Gothic" w:cs="Arial"/>
          <w:spacing w:val="-1"/>
          <w:lang w:val="ru-RU"/>
        </w:rPr>
        <w:t>ча</w:t>
      </w:r>
      <w:r w:rsidRPr="002F468D">
        <w:rPr>
          <w:rFonts w:ascii="Century Gothic" w:hAnsi="Century Gothic" w:cs="Arial"/>
          <w:spacing w:val="2"/>
          <w:lang w:val="ru-RU"/>
        </w:rPr>
        <w:t>с</w:t>
      </w:r>
      <w:r w:rsidRPr="002F468D">
        <w:rPr>
          <w:rFonts w:ascii="Century Gothic" w:hAnsi="Century Gothic" w:cs="Arial"/>
          <w:lang w:val="ru-RU"/>
        </w:rPr>
        <w:t>о</w:t>
      </w:r>
      <w:r w:rsidRPr="002F468D">
        <w:rPr>
          <w:rFonts w:ascii="Century Gothic" w:hAnsi="Century Gothic" w:cs="Arial"/>
          <w:spacing w:val="-3"/>
          <w:lang w:val="ru-RU"/>
        </w:rPr>
        <w:t>в</w:t>
      </w:r>
      <w:r w:rsidRPr="002F468D">
        <w:rPr>
          <w:rFonts w:ascii="Century Gothic" w:hAnsi="Century Gothic" w:cs="Arial"/>
          <w:spacing w:val="-1"/>
          <w:lang w:val="ru-RU"/>
        </w:rPr>
        <w:t>о</w:t>
      </w:r>
      <w:r w:rsidRPr="002F468D">
        <w:rPr>
          <w:rFonts w:ascii="Century Gothic" w:hAnsi="Century Gothic" w:cs="Arial"/>
          <w:lang w:val="ru-RU"/>
        </w:rPr>
        <w:t xml:space="preserve">й </w:t>
      </w:r>
      <w:r w:rsidRPr="002F468D">
        <w:rPr>
          <w:rFonts w:ascii="Century Gothic" w:hAnsi="Century Gothic" w:cs="Arial"/>
          <w:spacing w:val="-6"/>
          <w:lang w:val="ru-RU"/>
        </w:rPr>
        <w:t xml:space="preserve"> </w:t>
      </w:r>
      <w:r w:rsidRPr="002F468D">
        <w:rPr>
          <w:rFonts w:ascii="Century Gothic" w:hAnsi="Century Gothic" w:cs="Arial"/>
          <w:spacing w:val="-1"/>
          <w:lang w:val="ru-RU"/>
        </w:rPr>
        <w:t>форм</w:t>
      </w:r>
      <w:r w:rsidRPr="002F468D">
        <w:rPr>
          <w:rFonts w:ascii="Century Gothic" w:hAnsi="Century Gothic" w:cs="Arial"/>
          <w:spacing w:val="-6"/>
          <w:lang w:val="ru-RU"/>
        </w:rPr>
        <w:t>а</w:t>
      </w:r>
      <w:r w:rsidRPr="002F468D">
        <w:rPr>
          <w:rFonts w:ascii="Century Gothic" w:hAnsi="Century Gothic" w:cs="Arial"/>
          <w:lang w:val="ru-RU"/>
        </w:rPr>
        <w:t>т</w:t>
      </w:r>
      <w:r w:rsidR="002F468D" w:rsidRPr="002F468D">
        <w:rPr>
          <w:rFonts w:ascii="Century Gothic" w:hAnsi="Century Gothic" w:cs="Arial"/>
          <w:lang w:val="ru-RU"/>
        </w:rPr>
        <w:t xml:space="preserve"> </w:t>
      </w:r>
      <w:r w:rsidRPr="002F468D">
        <w:rPr>
          <w:rFonts w:ascii="Century Gothic" w:hAnsi="Century Gothic"/>
          <w:spacing w:val="-1"/>
          <w:lang w:val="ru-RU"/>
        </w:rPr>
        <w:t>времен</w:t>
      </w:r>
      <w:r w:rsidRPr="002F468D">
        <w:rPr>
          <w:rFonts w:ascii="Century Gothic" w:hAnsi="Century Gothic"/>
          <w:lang w:val="ru-RU"/>
        </w:rPr>
        <w:t>и.</w:t>
      </w:r>
    </w:p>
    <w:p w:rsidR="00B168A9" w:rsidRPr="002F468D" w:rsidRDefault="00B168A9" w:rsidP="00B168A9">
      <w:pPr>
        <w:kinsoku w:val="0"/>
        <w:overflowPunct w:val="0"/>
        <w:spacing w:before="5" w:line="110" w:lineRule="exact"/>
        <w:rPr>
          <w:rFonts w:ascii="Century Gothic" w:hAnsi="Century Gothic"/>
          <w:sz w:val="11"/>
          <w:szCs w:val="11"/>
          <w:lang w:val="ru-RU"/>
        </w:rPr>
      </w:pPr>
    </w:p>
    <w:p w:rsidR="00B168A9" w:rsidRPr="002F468D" w:rsidRDefault="00B168A9" w:rsidP="00B168A9">
      <w:pPr>
        <w:pStyle w:val="41"/>
        <w:numPr>
          <w:ilvl w:val="1"/>
          <w:numId w:val="20"/>
        </w:numPr>
        <w:tabs>
          <w:tab w:val="left" w:pos="638"/>
        </w:tabs>
        <w:kinsoku w:val="0"/>
        <w:overflowPunct w:val="0"/>
        <w:ind w:hanging="534"/>
        <w:outlineLvl w:val="9"/>
        <w:rPr>
          <w:rFonts w:ascii="Century Gothic" w:hAnsi="Century Gothic"/>
          <w:b w:val="0"/>
          <w:bCs w:val="0"/>
        </w:rPr>
      </w:pPr>
      <w:proofErr w:type="spellStart"/>
      <w:r w:rsidRPr="002F468D">
        <w:rPr>
          <w:rFonts w:ascii="Century Gothic" w:hAnsi="Century Gothic"/>
        </w:rPr>
        <w:t>Фо</w:t>
      </w:r>
      <w:r w:rsidRPr="002F468D">
        <w:rPr>
          <w:rFonts w:ascii="Century Gothic" w:hAnsi="Century Gothic"/>
          <w:spacing w:val="-4"/>
        </w:rPr>
        <w:t>рм</w:t>
      </w:r>
      <w:r w:rsidRPr="002F468D">
        <w:rPr>
          <w:rFonts w:ascii="Century Gothic" w:hAnsi="Century Gothic"/>
        </w:rPr>
        <w:t>а</w:t>
      </w:r>
      <w:r w:rsidRPr="002F468D">
        <w:rPr>
          <w:rFonts w:ascii="Century Gothic" w:hAnsi="Century Gothic"/>
          <w:spacing w:val="-3"/>
        </w:rPr>
        <w:t>т</w:t>
      </w:r>
      <w:r w:rsidRPr="002F468D">
        <w:rPr>
          <w:rFonts w:ascii="Century Gothic" w:hAnsi="Century Gothic"/>
        </w:rPr>
        <w:t>иро</w:t>
      </w:r>
      <w:r w:rsidRPr="002F468D">
        <w:rPr>
          <w:rFonts w:ascii="Century Gothic" w:hAnsi="Century Gothic"/>
          <w:spacing w:val="-4"/>
        </w:rPr>
        <w:t>в</w:t>
      </w:r>
      <w:r w:rsidRPr="002F468D">
        <w:rPr>
          <w:rFonts w:ascii="Century Gothic" w:hAnsi="Century Gothic"/>
        </w:rPr>
        <w:t>ать</w:t>
      </w:r>
      <w:proofErr w:type="spellEnd"/>
      <w:r w:rsidRPr="002F468D">
        <w:rPr>
          <w:rFonts w:ascii="Century Gothic" w:hAnsi="Century Gothic"/>
          <w:spacing w:val="-1"/>
        </w:rPr>
        <w:t xml:space="preserve"> </w:t>
      </w:r>
      <w:proofErr w:type="spellStart"/>
      <w:r w:rsidRPr="002F468D">
        <w:rPr>
          <w:rFonts w:ascii="Century Gothic" w:hAnsi="Century Gothic"/>
        </w:rPr>
        <w:t>вну</w:t>
      </w:r>
      <w:r w:rsidRPr="002F468D">
        <w:rPr>
          <w:rFonts w:ascii="Century Gothic" w:hAnsi="Century Gothic"/>
          <w:spacing w:val="-2"/>
        </w:rPr>
        <w:t>т</w:t>
      </w:r>
      <w:r w:rsidRPr="002F468D">
        <w:rPr>
          <w:rFonts w:ascii="Century Gothic" w:hAnsi="Century Gothic"/>
        </w:rPr>
        <w:t>реннюю</w:t>
      </w:r>
      <w:proofErr w:type="spellEnd"/>
      <w:r w:rsidRPr="002F468D">
        <w:rPr>
          <w:rFonts w:ascii="Century Gothic" w:hAnsi="Century Gothic"/>
        </w:rPr>
        <w:t xml:space="preserve"> </w:t>
      </w:r>
      <w:proofErr w:type="spellStart"/>
      <w:r w:rsidRPr="002F468D">
        <w:rPr>
          <w:rFonts w:ascii="Century Gothic" w:hAnsi="Century Gothic"/>
          <w:spacing w:val="-1"/>
        </w:rPr>
        <w:t>памя</w:t>
      </w:r>
      <w:r w:rsidRPr="002F468D">
        <w:rPr>
          <w:rFonts w:ascii="Century Gothic" w:hAnsi="Century Gothic"/>
          <w:spacing w:val="-2"/>
        </w:rPr>
        <w:t>т</w:t>
      </w:r>
      <w:r w:rsidRPr="002F468D">
        <w:rPr>
          <w:rFonts w:ascii="Century Gothic" w:hAnsi="Century Gothic"/>
        </w:rPr>
        <w:t>ь</w:t>
      </w:r>
      <w:proofErr w:type="spellEnd"/>
      <w:r w:rsidRPr="002F468D">
        <w:rPr>
          <w:rFonts w:ascii="Century Gothic" w:hAnsi="Century Gothic"/>
        </w:rPr>
        <w:t>:</w:t>
      </w:r>
    </w:p>
    <w:p w:rsidR="00B168A9" w:rsidRDefault="00B168A9" w:rsidP="00B168A9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B168A9" w:rsidRPr="005951ED" w:rsidRDefault="00B168A9" w:rsidP="00B168A9">
      <w:pPr>
        <w:pStyle w:val="a3"/>
        <w:kinsoku w:val="0"/>
        <w:overflowPunct w:val="0"/>
        <w:ind w:left="108"/>
        <w:rPr>
          <w:lang w:val="ru-RU"/>
        </w:rPr>
      </w:pPr>
      <w:r w:rsidRPr="005951ED">
        <w:rPr>
          <w:lang w:val="ru-RU"/>
        </w:rPr>
        <w:lastRenderedPageBreak/>
        <w:t>Нажми</w:t>
      </w:r>
      <w:r w:rsidRPr="005951ED">
        <w:rPr>
          <w:spacing w:val="-2"/>
          <w:lang w:val="ru-RU"/>
        </w:rPr>
        <w:t>т</w:t>
      </w:r>
      <w:r w:rsidRPr="005951ED">
        <w:rPr>
          <w:lang w:val="ru-RU"/>
        </w:rPr>
        <w:t>е</w:t>
      </w:r>
      <w:r w:rsidRPr="005951ED">
        <w:rPr>
          <w:spacing w:val="-3"/>
          <w:lang w:val="ru-RU"/>
        </w:rPr>
        <w:t xml:space="preserve"> </w:t>
      </w:r>
      <w:r>
        <w:rPr>
          <w:b/>
          <w:bCs/>
        </w:rPr>
        <w:t>OK</w:t>
      </w:r>
      <w:r w:rsidRPr="005951ED">
        <w:rPr>
          <w:b/>
          <w:bCs/>
          <w:lang w:val="ru-RU"/>
        </w:rPr>
        <w:t xml:space="preserve">, </w:t>
      </w:r>
      <w:r w:rsidR="002F468D">
        <w:rPr>
          <w:lang w:val="ru-RU"/>
        </w:rPr>
        <w:t>з</w:t>
      </w:r>
      <w:r w:rsidRPr="005951ED">
        <w:rPr>
          <w:spacing w:val="-7"/>
          <w:lang w:val="ru-RU"/>
        </w:rPr>
        <w:t>а</w:t>
      </w:r>
      <w:r w:rsidRPr="005951ED">
        <w:rPr>
          <w:spacing w:val="-2"/>
          <w:lang w:val="ru-RU"/>
        </w:rPr>
        <w:t>т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м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п</w:t>
      </w:r>
      <w:r w:rsidRPr="005951ED">
        <w:rPr>
          <w:spacing w:val="-6"/>
          <w:lang w:val="ru-RU"/>
        </w:rPr>
        <w:t>о</w:t>
      </w:r>
      <w:r w:rsidRPr="005951ED">
        <w:rPr>
          <w:lang w:val="ru-RU"/>
        </w:rPr>
        <w:t>дт</w:t>
      </w:r>
      <w:r w:rsidRPr="005951ED">
        <w:rPr>
          <w:spacing w:val="-3"/>
          <w:lang w:val="ru-RU"/>
        </w:rPr>
        <w:t>в</w:t>
      </w:r>
      <w:r w:rsidRPr="005951ED">
        <w:rPr>
          <w:spacing w:val="-1"/>
          <w:lang w:val="ru-RU"/>
        </w:rPr>
        <w:t>е</w:t>
      </w:r>
      <w:r w:rsidRPr="005951ED">
        <w:rPr>
          <w:spacing w:val="-7"/>
          <w:lang w:val="ru-RU"/>
        </w:rPr>
        <w:t>р</w:t>
      </w:r>
      <w:r w:rsidRPr="005951ED">
        <w:rPr>
          <w:lang w:val="ru-RU"/>
        </w:rPr>
        <w:t>ди</w:t>
      </w:r>
      <w:r w:rsidRPr="005951ED">
        <w:rPr>
          <w:spacing w:val="-2"/>
          <w:lang w:val="ru-RU"/>
        </w:rPr>
        <w:t>т</w:t>
      </w:r>
      <w:r w:rsidRPr="005951ED">
        <w:rPr>
          <w:lang w:val="ru-RU"/>
        </w:rPr>
        <w:t>е</w:t>
      </w:r>
      <w:r w:rsidRPr="005951ED">
        <w:rPr>
          <w:spacing w:val="-1"/>
          <w:lang w:val="ru-RU"/>
        </w:rPr>
        <w:t xml:space="preserve"> выбо</w:t>
      </w:r>
      <w:r w:rsidRPr="005951ED">
        <w:rPr>
          <w:lang w:val="ru-RU"/>
        </w:rPr>
        <w:t>р</w:t>
      </w:r>
      <w:r w:rsidRPr="005951ED">
        <w:rPr>
          <w:spacing w:val="-2"/>
          <w:lang w:val="ru-RU"/>
        </w:rPr>
        <w:t xml:space="preserve"> ф</w:t>
      </w:r>
      <w:r w:rsidRPr="005951ED">
        <w:rPr>
          <w:lang w:val="ru-RU"/>
        </w:rPr>
        <w:t>у</w:t>
      </w:r>
      <w:r w:rsidRPr="005951ED">
        <w:rPr>
          <w:spacing w:val="-1"/>
          <w:lang w:val="ru-RU"/>
        </w:rPr>
        <w:t>н</w:t>
      </w:r>
      <w:r w:rsidRPr="005951ED">
        <w:rPr>
          <w:lang w:val="ru-RU"/>
        </w:rPr>
        <w:t>к</w:t>
      </w:r>
      <w:r w:rsidRPr="005951ED">
        <w:rPr>
          <w:spacing w:val="-2"/>
          <w:lang w:val="ru-RU"/>
        </w:rPr>
        <w:t>ц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>и</w:t>
      </w:r>
      <w:r w:rsidRPr="005951ED">
        <w:rPr>
          <w:lang w:val="ru-RU"/>
        </w:rPr>
        <w:t>.</w:t>
      </w:r>
    </w:p>
    <w:p w:rsidR="00B168A9" w:rsidRPr="005951ED" w:rsidRDefault="00B168A9" w:rsidP="00B168A9">
      <w:pPr>
        <w:kinsoku w:val="0"/>
        <w:overflowPunct w:val="0"/>
        <w:spacing w:before="4" w:line="120" w:lineRule="exact"/>
        <w:rPr>
          <w:sz w:val="12"/>
          <w:szCs w:val="12"/>
          <w:lang w:val="ru-RU"/>
        </w:rPr>
      </w:pPr>
    </w:p>
    <w:p w:rsidR="00B168A9" w:rsidRPr="002F468D" w:rsidRDefault="00B168A9" w:rsidP="00B168A9">
      <w:pPr>
        <w:pStyle w:val="41"/>
        <w:numPr>
          <w:ilvl w:val="1"/>
          <w:numId w:val="20"/>
        </w:numPr>
        <w:tabs>
          <w:tab w:val="left" w:pos="625"/>
        </w:tabs>
        <w:kinsoku w:val="0"/>
        <w:overflowPunct w:val="0"/>
        <w:ind w:hanging="521"/>
        <w:outlineLvl w:val="9"/>
        <w:rPr>
          <w:rFonts w:ascii="Century Gothic" w:hAnsi="Century Gothic"/>
          <w:b w:val="0"/>
          <w:bCs w:val="0"/>
        </w:rPr>
      </w:pPr>
      <w:proofErr w:type="spellStart"/>
      <w:r w:rsidRPr="002F468D">
        <w:rPr>
          <w:rFonts w:ascii="Century Gothic" w:hAnsi="Century Gothic"/>
          <w:spacing w:val="-5"/>
        </w:rPr>
        <w:t>С</w:t>
      </w:r>
      <w:r w:rsidRPr="002F468D">
        <w:rPr>
          <w:rFonts w:ascii="Century Gothic" w:hAnsi="Century Gothic"/>
        </w:rPr>
        <w:t>б</w:t>
      </w:r>
      <w:r w:rsidRPr="002F468D">
        <w:rPr>
          <w:rFonts w:ascii="Century Gothic" w:hAnsi="Century Gothic"/>
          <w:spacing w:val="-1"/>
        </w:rPr>
        <w:t>р</w:t>
      </w:r>
      <w:r w:rsidRPr="002F468D">
        <w:rPr>
          <w:rFonts w:ascii="Century Gothic" w:hAnsi="Century Gothic"/>
          <w:spacing w:val="-3"/>
        </w:rPr>
        <w:t>о</w:t>
      </w:r>
      <w:r w:rsidRPr="002F468D">
        <w:rPr>
          <w:rFonts w:ascii="Century Gothic" w:hAnsi="Century Gothic"/>
        </w:rPr>
        <w:t>с</w:t>
      </w:r>
      <w:proofErr w:type="spellEnd"/>
      <w:r w:rsidRPr="002F468D">
        <w:rPr>
          <w:rFonts w:ascii="Century Gothic" w:hAnsi="Century Gothic"/>
        </w:rPr>
        <w:t xml:space="preserve"> </w:t>
      </w:r>
      <w:proofErr w:type="spellStart"/>
      <w:r w:rsidRPr="002F468D">
        <w:rPr>
          <w:rFonts w:ascii="Century Gothic" w:hAnsi="Century Gothic"/>
        </w:rPr>
        <w:t>нас</w:t>
      </w:r>
      <w:r w:rsidRPr="002F468D">
        <w:rPr>
          <w:rFonts w:ascii="Century Gothic" w:hAnsi="Century Gothic"/>
          <w:spacing w:val="-3"/>
        </w:rPr>
        <w:t>т</w:t>
      </w:r>
      <w:r w:rsidRPr="002F468D">
        <w:rPr>
          <w:rFonts w:ascii="Century Gothic" w:hAnsi="Century Gothic"/>
        </w:rPr>
        <w:t>рое</w:t>
      </w:r>
      <w:r w:rsidRPr="002F468D">
        <w:rPr>
          <w:rFonts w:ascii="Century Gothic" w:hAnsi="Century Gothic"/>
          <w:spacing w:val="-1"/>
        </w:rPr>
        <w:t>к</w:t>
      </w:r>
      <w:proofErr w:type="spellEnd"/>
      <w:r w:rsidRPr="002F468D">
        <w:rPr>
          <w:rFonts w:ascii="Century Gothic" w:hAnsi="Century Gothic"/>
        </w:rPr>
        <w:t>:</w:t>
      </w:r>
    </w:p>
    <w:p w:rsidR="00B168A9" w:rsidRPr="002F468D" w:rsidRDefault="00B168A9" w:rsidP="00B168A9">
      <w:pPr>
        <w:kinsoku w:val="0"/>
        <w:overflowPunct w:val="0"/>
        <w:spacing w:before="4" w:line="120" w:lineRule="exact"/>
        <w:rPr>
          <w:rFonts w:ascii="Century Gothic" w:hAnsi="Century Gothic"/>
          <w:sz w:val="12"/>
          <w:szCs w:val="12"/>
        </w:rPr>
      </w:pPr>
    </w:p>
    <w:p w:rsidR="00B168A9" w:rsidRPr="002F468D" w:rsidRDefault="00B168A9" w:rsidP="00B168A9">
      <w:pPr>
        <w:kinsoku w:val="0"/>
        <w:overflowPunct w:val="0"/>
        <w:spacing w:line="348" w:lineRule="auto"/>
        <w:ind w:left="106" w:right="106"/>
        <w:rPr>
          <w:rFonts w:ascii="Century Gothic" w:hAnsi="Century Gothic" w:cs="Arial"/>
          <w:lang w:val="ru-RU"/>
        </w:rPr>
      </w:pPr>
      <w:r w:rsidRPr="002F468D">
        <w:rPr>
          <w:rFonts w:ascii="Century Gothic" w:hAnsi="Century Gothic" w:cs="Arial"/>
          <w:lang w:val="ru-RU"/>
        </w:rPr>
        <w:t>Нажми</w:t>
      </w:r>
      <w:r w:rsidRPr="002F468D">
        <w:rPr>
          <w:rFonts w:ascii="Century Gothic" w:hAnsi="Century Gothic" w:cs="Arial"/>
          <w:spacing w:val="-2"/>
          <w:lang w:val="ru-RU"/>
        </w:rPr>
        <w:t>т</w:t>
      </w:r>
      <w:r w:rsidRPr="002F468D">
        <w:rPr>
          <w:rFonts w:ascii="Century Gothic" w:hAnsi="Century Gothic" w:cs="Arial"/>
          <w:lang w:val="ru-RU"/>
        </w:rPr>
        <w:t>е</w:t>
      </w:r>
      <w:r w:rsidRPr="002F468D">
        <w:rPr>
          <w:rFonts w:ascii="Century Gothic" w:hAnsi="Century Gothic" w:cs="Arial"/>
          <w:spacing w:val="16"/>
          <w:lang w:val="ru-RU"/>
        </w:rPr>
        <w:t xml:space="preserve"> </w:t>
      </w:r>
      <w:r w:rsidRPr="002F468D">
        <w:rPr>
          <w:rFonts w:ascii="Century Gothic" w:hAnsi="Century Gothic" w:cs="Arial"/>
          <w:b/>
          <w:bCs/>
        </w:rPr>
        <w:t>OK</w:t>
      </w:r>
      <w:r w:rsidRPr="002F468D">
        <w:rPr>
          <w:rFonts w:ascii="Century Gothic" w:hAnsi="Century Gothic" w:cs="Arial"/>
          <w:bCs/>
          <w:spacing w:val="20"/>
          <w:lang w:val="ru-RU"/>
        </w:rPr>
        <w:t xml:space="preserve"> </w:t>
      </w:r>
      <w:r w:rsidRPr="002F468D">
        <w:rPr>
          <w:rFonts w:ascii="Century Gothic" w:hAnsi="Century Gothic" w:cs="Arial"/>
          <w:bCs/>
          <w:spacing w:val="-1"/>
          <w:lang w:val="ru-RU"/>
        </w:rPr>
        <w:t>дл</w:t>
      </w:r>
      <w:r w:rsidRPr="002F468D">
        <w:rPr>
          <w:rFonts w:ascii="Century Gothic" w:hAnsi="Century Gothic" w:cs="Arial"/>
          <w:bCs/>
          <w:lang w:val="ru-RU"/>
        </w:rPr>
        <w:t>я</w:t>
      </w:r>
      <w:r w:rsidRPr="002F468D">
        <w:rPr>
          <w:rFonts w:ascii="Century Gothic" w:hAnsi="Century Gothic" w:cs="Arial"/>
          <w:bCs/>
          <w:spacing w:val="21"/>
          <w:lang w:val="ru-RU"/>
        </w:rPr>
        <w:t xml:space="preserve"> </w:t>
      </w:r>
      <w:r w:rsidRPr="002F468D">
        <w:rPr>
          <w:rFonts w:ascii="Century Gothic" w:hAnsi="Century Gothic" w:cs="Arial"/>
          <w:bCs/>
          <w:spacing w:val="-5"/>
          <w:lang w:val="ru-RU"/>
        </w:rPr>
        <w:t>во</w:t>
      </w:r>
      <w:r w:rsidRPr="002F468D">
        <w:rPr>
          <w:rFonts w:ascii="Century Gothic" w:hAnsi="Century Gothic" w:cs="Arial"/>
          <w:bCs/>
          <w:spacing w:val="-1"/>
          <w:lang w:val="ru-RU"/>
        </w:rPr>
        <w:t>з</w:t>
      </w:r>
      <w:r w:rsidRPr="002F468D">
        <w:rPr>
          <w:rFonts w:ascii="Century Gothic" w:hAnsi="Century Gothic" w:cs="Arial"/>
          <w:bCs/>
          <w:lang w:val="ru-RU"/>
        </w:rPr>
        <w:t>в</w:t>
      </w:r>
      <w:r w:rsidRPr="002F468D">
        <w:rPr>
          <w:rFonts w:ascii="Century Gothic" w:hAnsi="Century Gothic" w:cs="Arial"/>
          <w:bCs/>
          <w:spacing w:val="-1"/>
          <w:lang w:val="ru-RU"/>
        </w:rPr>
        <w:t>р</w:t>
      </w:r>
      <w:r w:rsidRPr="002F468D">
        <w:rPr>
          <w:rFonts w:ascii="Century Gothic" w:hAnsi="Century Gothic" w:cs="Arial"/>
          <w:bCs/>
          <w:lang w:val="ru-RU"/>
        </w:rPr>
        <w:t>а</w:t>
      </w:r>
      <w:r w:rsidRPr="002F468D">
        <w:rPr>
          <w:rFonts w:ascii="Century Gothic" w:hAnsi="Century Gothic" w:cs="Arial"/>
          <w:bCs/>
          <w:spacing w:val="-2"/>
          <w:lang w:val="ru-RU"/>
        </w:rPr>
        <w:t>т</w:t>
      </w:r>
      <w:r w:rsidRPr="002F468D">
        <w:rPr>
          <w:rFonts w:ascii="Century Gothic" w:hAnsi="Century Gothic" w:cs="Arial"/>
          <w:bCs/>
          <w:lang w:val="ru-RU"/>
        </w:rPr>
        <w:t>а</w:t>
      </w:r>
      <w:r w:rsidRPr="002F468D">
        <w:rPr>
          <w:rFonts w:ascii="Century Gothic" w:hAnsi="Century Gothic" w:cs="Arial"/>
          <w:bCs/>
          <w:spacing w:val="20"/>
          <w:lang w:val="ru-RU"/>
        </w:rPr>
        <w:t xml:space="preserve"> </w:t>
      </w:r>
      <w:r w:rsidRPr="002F468D">
        <w:rPr>
          <w:rFonts w:ascii="Century Gothic" w:hAnsi="Century Gothic" w:cs="Arial"/>
          <w:bCs/>
          <w:lang w:val="ru-RU"/>
        </w:rPr>
        <w:t>к</w:t>
      </w:r>
      <w:r w:rsidRPr="002F468D">
        <w:rPr>
          <w:rFonts w:ascii="Century Gothic" w:hAnsi="Century Gothic" w:cs="Arial"/>
          <w:bCs/>
          <w:spacing w:val="22"/>
          <w:lang w:val="ru-RU"/>
        </w:rPr>
        <w:t xml:space="preserve"> </w:t>
      </w:r>
      <w:r w:rsidRPr="002F468D">
        <w:rPr>
          <w:rFonts w:ascii="Century Gothic" w:hAnsi="Century Gothic" w:cs="Arial"/>
          <w:bCs/>
          <w:spacing w:val="-4"/>
          <w:lang w:val="ru-RU"/>
        </w:rPr>
        <w:t>з</w:t>
      </w:r>
      <w:r w:rsidRPr="002F468D">
        <w:rPr>
          <w:rFonts w:ascii="Century Gothic" w:hAnsi="Century Gothic" w:cs="Arial"/>
          <w:bCs/>
          <w:spacing w:val="-1"/>
          <w:lang w:val="ru-RU"/>
        </w:rPr>
        <w:t>а</w:t>
      </w:r>
      <w:r w:rsidRPr="002F468D">
        <w:rPr>
          <w:rFonts w:ascii="Century Gothic" w:hAnsi="Century Gothic" w:cs="Arial"/>
          <w:bCs/>
          <w:spacing w:val="-4"/>
          <w:lang w:val="ru-RU"/>
        </w:rPr>
        <w:t>в</w:t>
      </w:r>
      <w:r w:rsidRPr="002F468D">
        <w:rPr>
          <w:rFonts w:ascii="Century Gothic" w:hAnsi="Century Gothic" w:cs="Arial"/>
          <w:bCs/>
          <w:spacing w:val="-3"/>
          <w:lang w:val="ru-RU"/>
        </w:rPr>
        <w:t>о</w:t>
      </w:r>
      <w:r w:rsidRPr="002F468D">
        <w:rPr>
          <w:rFonts w:ascii="Century Gothic" w:hAnsi="Century Gothic" w:cs="Arial"/>
          <w:bCs/>
          <w:spacing w:val="-4"/>
          <w:lang w:val="ru-RU"/>
        </w:rPr>
        <w:t>д</w:t>
      </w:r>
      <w:r w:rsidRPr="002F468D">
        <w:rPr>
          <w:rFonts w:ascii="Century Gothic" w:hAnsi="Century Gothic" w:cs="Arial"/>
          <w:bCs/>
          <w:spacing w:val="-1"/>
          <w:lang w:val="ru-RU"/>
        </w:rPr>
        <w:t>ск</w:t>
      </w:r>
      <w:r w:rsidRPr="002F468D">
        <w:rPr>
          <w:rFonts w:ascii="Century Gothic" w:hAnsi="Century Gothic" w:cs="Arial"/>
          <w:bCs/>
          <w:spacing w:val="1"/>
          <w:lang w:val="ru-RU"/>
        </w:rPr>
        <w:t>и</w:t>
      </w:r>
      <w:r w:rsidRPr="002F468D">
        <w:rPr>
          <w:rFonts w:ascii="Century Gothic" w:hAnsi="Century Gothic" w:cs="Arial"/>
          <w:bCs/>
          <w:lang w:val="ru-RU"/>
        </w:rPr>
        <w:t>м</w:t>
      </w:r>
      <w:r w:rsidRPr="002F468D">
        <w:rPr>
          <w:rFonts w:ascii="Century Gothic" w:hAnsi="Century Gothic" w:cs="Arial"/>
          <w:bCs/>
          <w:spacing w:val="20"/>
          <w:lang w:val="ru-RU"/>
        </w:rPr>
        <w:t xml:space="preserve"> </w:t>
      </w:r>
      <w:r w:rsidRPr="002F468D">
        <w:rPr>
          <w:rFonts w:ascii="Century Gothic" w:hAnsi="Century Gothic" w:cs="Arial"/>
          <w:bCs/>
          <w:lang w:val="ru-RU"/>
        </w:rPr>
        <w:t>нас</w:t>
      </w:r>
      <w:r w:rsidRPr="002F468D">
        <w:rPr>
          <w:rFonts w:ascii="Century Gothic" w:hAnsi="Century Gothic" w:cs="Arial"/>
          <w:bCs/>
          <w:spacing w:val="-3"/>
          <w:lang w:val="ru-RU"/>
        </w:rPr>
        <w:t>т</w:t>
      </w:r>
      <w:r w:rsidRPr="002F468D">
        <w:rPr>
          <w:rFonts w:ascii="Century Gothic" w:hAnsi="Century Gothic" w:cs="Arial"/>
          <w:bCs/>
          <w:lang w:val="ru-RU"/>
        </w:rPr>
        <w:t>ройка</w:t>
      </w:r>
      <w:r w:rsidRPr="002F468D">
        <w:rPr>
          <w:rFonts w:ascii="Century Gothic" w:hAnsi="Century Gothic" w:cs="Arial"/>
          <w:bCs/>
          <w:spacing w:val="-1"/>
          <w:lang w:val="ru-RU"/>
        </w:rPr>
        <w:t>м</w:t>
      </w:r>
      <w:r w:rsidRPr="002F468D">
        <w:rPr>
          <w:rFonts w:ascii="Century Gothic" w:hAnsi="Century Gothic" w:cs="Arial"/>
          <w:bCs/>
          <w:lang w:val="ru-RU"/>
        </w:rPr>
        <w:t>,</w:t>
      </w:r>
      <w:r w:rsidRPr="002F468D">
        <w:rPr>
          <w:rFonts w:ascii="Century Gothic" w:hAnsi="Century Gothic" w:cs="Arial"/>
          <w:bCs/>
          <w:spacing w:val="21"/>
          <w:lang w:val="ru-RU"/>
        </w:rPr>
        <w:t xml:space="preserve"> </w:t>
      </w:r>
      <w:r w:rsidRPr="002F468D">
        <w:rPr>
          <w:rFonts w:ascii="Century Gothic" w:hAnsi="Century Gothic" w:cs="Arial"/>
          <w:bCs/>
          <w:spacing w:val="-5"/>
          <w:lang w:val="ru-RU"/>
        </w:rPr>
        <w:t>з</w:t>
      </w:r>
      <w:r w:rsidRPr="002F468D">
        <w:rPr>
          <w:rFonts w:ascii="Century Gothic" w:hAnsi="Century Gothic" w:cs="Arial"/>
          <w:bCs/>
          <w:lang w:val="ru-RU"/>
        </w:rPr>
        <w:t>а</w:t>
      </w:r>
      <w:r w:rsidRPr="002F468D">
        <w:rPr>
          <w:rFonts w:ascii="Century Gothic" w:hAnsi="Century Gothic" w:cs="Arial"/>
          <w:bCs/>
          <w:spacing w:val="-2"/>
          <w:lang w:val="ru-RU"/>
        </w:rPr>
        <w:t>т</w:t>
      </w:r>
      <w:r w:rsidRPr="002F468D">
        <w:rPr>
          <w:rFonts w:ascii="Century Gothic" w:hAnsi="Century Gothic" w:cs="Arial"/>
          <w:bCs/>
          <w:spacing w:val="-4"/>
          <w:lang w:val="ru-RU"/>
        </w:rPr>
        <w:t>е</w:t>
      </w:r>
      <w:r w:rsidRPr="002F468D">
        <w:rPr>
          <w:rFonts w:ascii="Century Gothic" w:hAnsi="Century Gothic" w:cs="Arial"/>
          <w:bCs/>
          <w:lang w:val="ru-RU"/>
        </w:rPr>
        <w:t>м</w:t>
      </w:r>
      <w:r w:rsidRPr="002F468D">
        <w:rPr>
          <w:rFonts w:ascii="Century Gothic" w:hAnsi="Century Gothic" w:cs="Arial"/>
          <w:bCs/>
          <w:spacing w:val="20"/>
          <w:lang w:val="ru-RU"/>
        </w:rPr>
        <w:t xml:space="preserve"> </w:t>
      </w:r>
      <w:r w:rsidRPr="002F468D">
        <w:rPr>
          <w:rFonts w:ascii="Century Gothic" w:hAnsi="Century Gothic" w:cs="Arial"/>
          <w:bCs/>
          <w:lang w:val="ru-RU"/>
        </w:rPr>
        <w:t>п</w:t>
      </w:r>
      <w:r w:rsidRPr="002F468D">
        <w:rPr>
          <w:rFonts w:ascii="Century Gothic" w:hAnsi="Century Gothic" w:cs="Arial"/>
          <w:bCs/>
          <w:spacing w:val="-4"/>
          <w:lang w:val="ru-RU"/>
        </w:rPr>
        <w:t>о</w:t>
      </w:r>
      <w:r w:rsidRPr="002F468D">
        <w:rPr>
          <w:rFonts w:ascii="Century Gothic" w:hAnsi="Century Gothic" w:cs="Arial"/>
          <w:bCs/>
          <w:lang w:val="ru-RU"/>
        </w:rPr>
        <w:t>д</w:t>
      </w:r>
      <w:r w:rsidRPr="002F468D">
        <w:rPr>
          <w:rFonts w:ascii="Century Gothic" w:hAnsi="Century Gothic" w:cs="Arial"/>
          <w:bCs/>
          <w:spacing w:val="-2"/>
          <w:lang w:val="ru-RU"/>
        </w:rPr>
        <w:t>т</w:t>
      </w:r>
      <w:r w:rsidRPr="002F468D">
        <w:rPr>
          <w:rFonts w:ascii="Century Gothic" w:hAnsi="Century Gothic" w:cs="Arial"/>
          <w:bCs/>
          <w:spacing w:val="-3"/>
          <w:lang w:val="ru-RU"/>
        </w:rPr>
        <w:t>в</w:t>
      </w:r>
      <w:r w:rsidRPr="002F468D">
        <w:rPr>
          <w:rFonts w:ascii="Century Gothic" w:hAnsi="Century Gothic" w:cs="Arial"/>
          <w:bCs/>
          <w:spacing w:val="-1"/>
          <w:lang w:val="ru-RU"/>
        </w:rPr>
        <w:t>е</w:t>
      </w:r>
      <w:r w:rsidRPr="002F468D">
        <w:rPr>
          <w:rFonts w:ascii="Century Gothic" w:hAnsi="Century Gothic" w:cs="Arial"/>
          <w:bCs/>
          <w:spacing w:val="-7"/>
          <w:lang w:val="ru-RU"/>
        </w:rPr>
        <w:t>р</w:t>
      </w:r>
      <w:r w:rsidRPr="002F468D">
        <w:rPr>
          <w:rFonts w:ascii="Century Gothic" w:hAnsi="Century Gothic" w:cs="Arial"/>
          <w:bCs/>
          <w:lang w:val="ru-RU"/>
        </w:rPr>
        <w:t>ди</w:t>
      </w:r>
      <w:r w:rsidRPr="002F468D">
        <w:rPr>
          <w:rFonts w:ascii="Century Gothic" w:hAnsi="Century Gothic" w:cs="Arial"/>
          <w:bCs/>
          <w:spacing w:val="-3"/>
          <w:lang w:val="ru-RU"/>
        </w:rPr>
        <w:t>т</w:t>
      </w:r>
      <w:r w:rsidRPr="002F468D">
        <w:rPr>
          <w:rFonts w:ascii="Century Gothic" w:hAnsi="Century Gothic" w:cs="Arial"/>
          <w:bCs/>
          <w:lang w:val="ru-RU"/>
        </w:rPr>
        <w:t>е</w:t>
      </w:r>
      <w:r w:rsidRPr="002F468D">
        <w:rPr>
          <w:rFonts w:ascii="Century Gothic" w:hAnsi="Century Gothic" w:cs="Arial"/>
          <w:bCs/>
          <w:spacing w:val="20"/>
          <w:lang w:val="ru-RU"/>
        </w:rPr>
        <w:t xml:space="preserve"> </w:t>
      </w:r>
      <w:r w:rsidRPr="002F468D">
        <w:rPr>
          <w:rFonts w:ascii="Century Gothic" w:hAnsi="Century Gothic" w:cs="Arial"/>
          <w:bCs/>
          <w:lang w:val="ru-RU"/>
        </w:rPr>
        <w:t>выб</w:t>
      </w:r>
      <w:r w:rsidRPr="002F468D">
        <w:rPr>
          <w:rFonts w:ascii="Century Gothic" w:hAnsi="Century Gothic" w:cs="Arial"/>
          <w:bCs/>
          <w:spacing w:val="-1"/>
          <w:lang w:val="ru-RU"/>
        </w:rPr>
        <w:t>о</w:t>
      </w:r>
      <w:r w:rsidRPr="002F468D">
        <w:rPr>
          <w:rFonts w:ascii="Century Gothic" w:hAnsi="Century Gothic" w:cs="Arial"/>
          <w:bCs/>
          <w:lang w:val="ru-RU"/>
        </w:rPr>
        <w:t xml:space="preserve">р </w:t>
      </w:r>
      <w:r w:rsidRPr="002F468D">
        <w:rPr>
          <w:rFonts w:ascii="Century Gothic" w:hAnsi="Century Gothic" w:cs="Arial"/>
          <w:bCs/>
          <w:spacing w:val="-3"/>
          <w:lang w:val="ru-RU"/>
        </w:rPr>
        <w:t>фу</w:t>
      </w:r>
      <w:r w:rsidRPr="002F468D">
        <w:rPr>
          <w:rFonts w:ascii="Century Gothic" w:hAnsi="Century Gothic" w:cs="Arial"/>
          <w:bCs/>
          <w:lang w:val="ru-RU"/>
        </w:rPr>
        <w:t>нкции</w:t>
      </w:r>
      <w:r w:rsidRPr="002F468D">
        <w:rPr>
          <w:rFonts w:ascii="Century Gothic" w:hAnsi="Century Gothic" w:cs="Arial"/>
          <w:lang w:val="ru-RU"/>
        </w:rPr>
        <w:t>.</w:t>
      </w:r>
    </w:p>
    <w:p w:rsidR="00B168A9" w:rsidRPr="005951ED" w:rsidRDefault="00B168A9" w:rsidP="00B168A9">
      <w:pPr>
        <w:pStyle w:val="a3"/>
        <w:numPr>
          <w:ilvl w:val="1"/>
          <w:numId w:val="20"/>
        </w:numPr>
        <w:tabs>
          <w:tab w:val="left" w:pos="638"/>
        </w:tabs>
        <w:kinsoku w:val="0"/>
        <w:overflowPunct w:val="0"/>
        <w:spacing w:before="2"/>
        <w:ind w:hanging="534"/>
        <w:rPr>
          <w:lang w:val="ru-RU"/>
        </w:rPr>
      </w:pPr>
      <w:r w:rsidRPr="005951ED">
        <w:rPr>
          <w:b/>
          <w:bCs/>
          <w:spacing w:val="-1"/>
          <w:lang w:val="ru-RU"/>
        </w:rPr>
        <w:t>Вы</w:t>
      </w:r>
      <w:r w:rsidRPr="005951ED">
        <w:rPr>
          <w:b/>
          <w:bCs/>
          <w:spacing w:val="-7"/>
          <w:lang w:val="ru-RU"/>
        </w:rPr>
        <w:t>х</w:t>
      </w:r>
      <w:r w:rsidRPr="005951ED">
        <w:rPr>
          <w:b/>
          <w:bCs/>
          <w:spacing w:val="-3"/>
          <w:lang w:val="ru-RU"/>
        </w:rPr>
        <w:t>о</w:t>
      </w:r>
      <w:r w:rsidRPr="005951ED">
        <w:rPr>
          <w:b/>
          <w:bCs/>
          <w:lang w:val="ru-RU"/>
        </w:rPr>
        <w:t>д:</w:t>
      </w:r>
      <w:r w:rsidRPr="005951ED">
        <w:rPr>
          <w:b/>
          <w:bCs/>
          <w:spacing w:val="-1"/>
          <w:lang w:val="ru-RU"/>
        </w:rPr>
        <w:t xml:space="preserve"> </w:t>
      </w:r>
      <w:r w:rsidRPr="005951ED">
        <w:rPr>
          <w:spacing w:val="-1"/>
          <w:lang w:val="ru-RU"/>
        </w:rPr>
        <w:t>Нажми</w:t>
      </w:r>
      <w:r w:rsidRPr="005951ED">
        <w:rPr>
          <w:spacing w:val="-4"/>
          <w:lang w:val="ru-RU"/>
        </w:rPr>
        <w:t>т</w:t>
      </w:r>
      <w:r w:rsidRPr="005951ED">
        <w:rPr>
          <w:lang w:val="ru-RU"/>
        </w:rPr>
        <w:t>е для вы</w:t>
      </w:r>
      <w:r w:rsidRPr="005951ED">
        <w:rPr>
          <w:spacing w:val="-4"/>
          <w:lang w:val="ru-RU"/>
        </w:rPr>
        <w:t>х</w:t>
      </w:r>
      <w:r w:rsidRPr="005951ED">
        <w:rPr>
          <w:spacing w:val="-6"/>
          <w:lang w:val="ru-RU"/>
        </w:rPr>
        <w:t>о</w:t>
      </w:r>
      <w:r w:rsidRPr="005951ED">
        <w:rPr>
          <w:lang w:val="ru-RU"/>
        </w:rPr>
        <w:t xml:space="preserve">да в </w:t>
      </w:r>
      <w:r w:rsidRPr="005951ED">
        <w:rPr>
          <w:spacing w:val="-5"/>
          <w:lang w:val="ru-RU"/>
        </w:rPr>
        <w:t>г</w:t>
      </w:r>
      <w:r w:rsidRPr="005951ED">
        <w:rPr>
          <w:lang w:val="ru-RU"/>
        </w:rPr>
        <w:t>л</w:t>
      </w:r>
      <w:r w:rsidRPr="005951ED">
        <w:rPr>
          <w:spacing w:val="-1"/>
          <w:lang w:val="ru-RU"/>
        </w:rPr>
        <w:t>ав</w:t>
      </w:r>
      <w:r w:rsidRPr="005951ED">
        <w:rPr>
          <w:spacing w:val="-2"/>
          <w:lang w:val="ru-RU"/>
        </w:rPr>
        <w:t>н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 xml:space="preserve">е </w:t>
      </w:r>
      <w:r w:rsidRPr="005951ED">
        <w:rPr>
          <w:spacing w:val="-1"/>
          <w:lang w:val="ru-RU"/>
        </w:rPr>
        <w:t>мен</w:t>
      </w:r>
      <w:r w:rsidRPr="005951ED">
        <w:rPr>
          <w:lang w:val="ru-RU"/>
        </w:rPr>
        <w:t>ю.</w:t>
      </w:r>
    </w:p>
    <w:p w:rsidR="00832E85" w:rsidRPr="005951ED" w:rsidRDefault="00832E85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832E85" w:rsidRPr="005951ED" w:rsidRDefault="00832E85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832E85" w:rsidRPr="005951ED" w:rsidRDefault="00832E85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832E85" w:rsidRPr="005951ED" w:rsidRDefault="00832E85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C21AF0" w:rsidRPr="005951ED" w:rsidRDefault="00C21AF0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Default="006E5778" w:rsidP="006E5778">
      <w:pPr>
        <w:pStyle w:val="11"/>
        <w:tabs>
          <w:tab w:val="left" w:pos="520"/>
        </w:tabs>
        <w:kinsoku w:val="0"/>
        <w:overflowPunct w:val="0"/>
        <w:spacing w:before="40"/>
        <w:outlineLvl w:val="9"/>
        <w:rPr>
          <w:color w:val="000000"/>
        </w:rPr>
      </w:pPr>
      <w:r>
        <w:rPr>
          <w:rFonts w:hint="eastAsia"/>
          <w:color w:val="6F2F9F"/>
        </w:rPr>
        <w:t>7.</w:t>
      </w:r>
      <w:r w:rsidR="00595CF6">
        <w:rPr>
          <w:color w:val="6F2F9F"/>
        </w:rPr>
        <w:t>Т</w:t>
      </w:r>
      <w:r w:rsidR="00595CF6">
        <w:rPr>
          <w:color w:val="6F2F9F"/>
          <w:spacing w:val="2"/>
        </w:rPr>
        <w:t>е</w:t>
      </w:r>
      <w:r w:rsidR="00595CF6">
        <w:rPr>
          <w:color w:val="6F2F9F"/>
          <w:spacing w:val="-2"/>
        </w:rPr>
        <w:t>х</w:t>
      </w:r>
      <w:r w:rsidR="00595CF6">
        <w:rPr>
          <w:color w:val="6F2F9F"/>
        </w:rPr>
        <w:t xml:space="preserve">нические </w:t>
      </w:r>
      <w:r w:rsidR="00595CF6">
        <w:rPr>
          <w:color w:val="6F2F9F"/>
          <w:spacing w:val="21"/>
        </w:rPr>
        <w:t xml:space="preserve"> </w:t>
      </w:r>
      <w:proofErr w:type="spellStart"/>
      <w:r w:rsidR="00595CF6">
        <w:rPr>
          <w:color w:val="6F2F9F"/>
          <w:spacing w:val="-2"/>
        </w:rPr>
        <w:t>х</w:t>
      </w:r>
      <w:r w:rsidR="00595CF6">
        <w:rPr>
          <w:color w:val="6F2F9F"/>
        </w:rPr>
        <w:t>ар</w:t>
      </w:r>
      <w:r w:rsidR="00595CF6">
        <w:rPr>
          <w:color w:val="6F2F9F"/>
          <w:spacing w:val="2"/>
        </w:rPr>
        <w:t>а</w:t>
      </w:r>
      <w:r w:rsidR="00595CF6">
        <w:rPr>
          <w:color w:val="6F2F9F"/>
          <w:spacing w:val="-1"/>
        </w:rPr>
        <w:t>к</w:t>
      </w:r>
      <w:r w:rsidR="00595CF6">
        <w:rPr>
          <w:color w:val="6F2F9F"/>
        </w:rPr>
        <w:t>тери</w:t>
      </w:r>
      <w:r w:rsidR="00595CF6">
        <w:rPr>
          <w:color w:val="6F2F9F"/>
          <w:spacing w:val="2"/>
        </w:rPr>
        <w:t>с</w:t>
      </w:r>
      <w:r w:rsidR="00595CF6">
        <w:rPr>
          <w:color w:val="6F2F9F"/>
        </w:rPr>
        <w:t>тики</w:t>
      </w:r>
      <w:proofErr w:type="spellEnd"/>
    </w:p>
    <w:p w:rsidR="00595CF6" w:rsidRDefault="00595CF6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2F468D" w:rsidRPr="002F468D" w:rsidRDefault="002F468D" w:rsidP="002F468D">
      <w:pPr>
        <w:pStyle w:val="a3"/>
        <w:kinsoku w:val="0"/>
        <w:overflowPunct w:val="0"/>
        <w:spacing w:before="8" w:line="292" w:lineRule="exact"/>
        <w:ind w:left="472" w:right="5181"/>
        <w:rPr>
          <w:b/>
          <w:lang w:val="ru-RU"/>
        </w:rPr>
      </w:pPr>
      <w:r w:rsidRPr="002F468D">
        <w:rPr>
          <w:b/>
          <w:lang w:val="ru-RU"/>
        </w:rPr>
        <w:t>Цифровая фоторамка:</w:t>
      </w:r>
    </w:p>
    <w:p w:rsidR="00595CF6" w:rsidRDefault="00595CF6">
      <w:pPr>
        <w:pStyle w:val="a3"/>
        <w:numPr>
          <w:ilvl w:val="1"/>
          <w:numId w:val="5"/>
        </w:numPr>
        <w:tabs>
          <w:tab w:val="left" w:pos="525"/>
        </w:tabs>
        <w:kinsoku w:val="0"/>
        <w:overflowPunct w:val="0"/>
        <w:spacing w:line="290" w:lineRule="exact"/>
        <w:ind w:left="525"/>
      </w:pPr>
      <w:proofErr w:type="spellStart"/>
      <w:r>
        <w:rPr>
          <w:spacing w:val="-2"/>
        </w:rPr>
        <w:t>Ф</w:t>
      </w:r>
      <w:r>
        <w:t>ор</w:t>
      </w:r>
      <w:r>
        <w:rPr>
          <w:spacing w:val="-2"/>
        </w:rPr>
        <w:t>м</w:t>
      </w:r>
      <w:r>
        <w:t>ат</w:t>
      </w:r>
      <w:proofErr w:type="spellEnd"/>
      <w:r>
        <w:rPr>
          <w:spacing w:val="-25"/>
        </w:rPr>
        <w:t xml:space="preserve"> </w:t>
      </w:r>
      <w:proofErr w:type="spellStart"/>
      <w:r>
        <w:t>изображений</w:t>
      </w:r>
      <w:proofErr w:type="spellEnd"/>
      <w:r>
        <w:t>:</w:t>
      </w:r>
      <w:r>
        <w:rPr>
          <w:spacing w:val="-25"/>
        </w:rPr>
        <w:t xml:space="preserve"> </w:t>
      </w:r>
      <w:r>
        <w:t>J</w:t>
      </w:r>
      <w:r>
        <w:rPr>
          <w:spacing w:val="-1"/>
        </w:rPr>
        <w:t>P</w:t>
      </w:r>
      <w:r>
        <w:t>EG</w:t>
      </w:r>
    </w:p>
    <w:p w:rsidR="006E5778" w:rsidRDefault="00595CF6" w:rsidP="006E5778">
      <w:pPr>
        <w:pStyle w:val="a3"/>
        <w:numPr>
          <w:ilvl w:val="1"/>
          <w:numId w:val="5"/>
        </w:numPr>
        <w:tabs>
          <w:tab w:val="left" w:pos="525"/>
        </w:tabs>
        <w:kinsoku w:val="0"/>
        <w:overflowPunct w:val="0"/>
        <w:spacing w:before="22"/>
        <w:ind w:left="525"/>
      </w:pPr>
      <w:proofErr w:type="spellStart"/>
      <w:r>
        <w:t>Карты</w:t>
      </w:r>
      <w:proofErr w:type="spellEnd"/>
      <w:r>
        <w:rPr>
          <w:spacing w:val="34"/>
        </w:rPr>
        <w:t xml:space="preserve"> </w:t>
      </w:r>
      <w:proofErr w:type="spellStart"/>
      <w:r>
        <w:t>памяти</w:t>
      </w:r>
      <w:proofErr w:type="spellEnd"/>
      <w:r>
        <w:t>:</w:t>
      </w:r>
      <w:r>
        <w:rPr>
          <w:spacing w:val="35"/>
        </w:rPr>
        <w:t xml:space="preserve"> </w:t>
      </w:r>
      <w:r>
        <w:t>SD/MMC/SDHC</w:t>
      </w:r>
    </w:p>
    <w:p w:rsidR="006E5778" w:rsidRPr="006E5778" w:rsidRDefault="006E5778" w:rsidP="006E5778">
      <w:pPr>
        <w:pStyle w:val="a3"/>
        <w:numPr>
          <w:ilvl w:val="1"/>
          <w:numId w:val="5"/>
        </w:numPr>
        <w:tabs>
          <w:tab w:val="left" w:pos="525"/>
        </w:tabs>
        <w:kinsoku w:val="0"/>
        <w:overflowPunct w:val="0"/>
        <w:spacing w:before="22"/>
        <w:ind w:left="525"/>
      </w:pPr>
      <w:proofErr w:type="spellStart"/>
      <w:r w:rsidRPr="006E5778">
        <w:t>Поддержка</w:t>
      </w:r>
      <w:proofErr w:type="spellEnd"/>
      <w:r w:rsidRPr="006E5778">
        <w:t xml:space="preserve"> USB </w:t>
      </w:r>
      <w:proofErr w:type="spellStart"/>
      <w:r w:rsidRPr="006E5778">
        <w:t>носителей</w:t>
      </w:r>
      <w:proofErr w:type="spellEnd"/>
      <w:r w:rsidRPr="006E5778">
        <w:t xml:space="preserve">: </w:t>
      </w:r>
      <w:r w:rsidRPr="006E5778">
        <w:rPr>
          <w:rFonts w:ascii="Arial" w:hAnsi="Arial" w:cs="Arial"/>
          <w:spacing w:val="-1"/>
        </w:rPr>
        <w:t>US</w:t>
      </w:r>
      <w:r w:rsidRPr="006E5778">
        <w:rPr>
          <w:rFonts w:ascii="Arial" w:hAnsi="Arial" w:cs="Arial"/>
        </w:rPr>
        <w:t xml:space="preserve">B </w:t>
      </w:r>
      <w:r w:rsidRPr="006E5778">
        <w:rPr>
          <w:rFonts w:ascii="Arial" w:hAnsi="Arial" w:cs="Arial"/>
          <w:spacing w:val="-1"/>
        </w:rPr>
        <w:t>2.0</w:t>
      </w:r>
    </w:p>
    <w:p w:rsidR="00595CF6" w:rsidRDefault="00595CF6">
      <w:pPr>
        <w:pStyle w:val="a3"/>
        <w:numPr>
          <w:ilvl w:val="1"/>
          <w:numId w:val="5"/>
        </w:numPr>
        <w:tabs>
          <w:tab w:val="left" w:pos="528"/>
        </w:tabs>
        <w:kinsoku w:val="0"/>
        <w:overflowPunct w:val="0"/>
        <w:spacing w:before="13"/>
        <w:ind w:left="528"/>
      </w:pPr>
      <w:proofErr w:type="spellStart"/>
      <w:r>
        <w:t>Экран</w:t>
      </w:r>
      <w:proofErr w:type="spellEnd"/>
      <w:r>
        <w:t>:</w:t>
      </w:r>
    </w:p>
    <w:p w:rsidR="00595CF6" w:rsidRPr="005951ED" w:rsidRDefault="006E5778">
      <w:pPr>
        <w:pStyle w:val="a3"/>
        <w:kinsoku w:val="0"/>
        <w:overflowPunct w:val="0"/>
        <w:ind w:left="528" w:right="6774"/>
        <w:rPr>
          <w:lang w:val="ru-RU"/>
        </w:rPr>
      </w:pPr>
      <w:r w:rsidRPr="005951ED">
        <w:rPr>
          <w:lang w:val="ru-RU"/>
        </w:rPr>
        <w:t xml:space="preserve">Диагональ: </w:t>
      </w:r>
      <w:r w:rsidRPr="005951ED">
        <w:rPr>
          <w:rFonts w:hint="eastAsia"/>
          <w:lang w:val="ru-RU"/>
        </w:rPr>
        <w:t>7</w:t>
      </w:r>
      <w:r w:rsidR="00595CF6" w:rsidRPr="005951ED">
        <w:rPr>
          <w:lang w:val="ru-RU"/>
        </w:rPr>
        <w:t xml:space="preserve">” </w:t>
      </w:r>
      <w:r w:rsidR="00595CF6">
        <w:t>TFT</w:t>
      </w:r>
      <w:r w:rsidR="00595CF6" w:rsidRPr="005951ED">
        <w:rPr>
          <w:lang w:val="ru-RU"/>
        </w:rPr>
        <w:t xml:space="preserve"> Разрешение:</w:t>
      </w:r>
      <w:r w:rsidR="00595CF6" w:rsidRPr="005951ED">
        <w:rPr>
          <w:spacing w:val="-2"/>
          <w:lang w:val="ru-RU"/>
        </w:rPr>
        <w:t xml:space="preserve"> </w:t>
      </w:r>
      <w:r w:rsidR="00595CF6" w:rsidRPr="005951ED">
        <w:rPr>
          <w:lang w:val="ru-RU"/>
        </w:rPr>
        <w:t>800х</w:t>
      </w:r>
      <w:r w:rsidRPr="005951ED">
        <w:rPr>
          <w:rFonts w:hint="eastAsia"/>
          <w:lang w:val="ru-RU"/>
        </w:rPr>
        <w:t>480</w:t>
      </w:r>
      <w:r w:rsidR="00595CF6" w:rsidRPr="005951ED">
        <w:rPr>
          <w:lang w:val="ru-RU"/>
        </w:rPr>
        <w:t xml:space="preserve"> Контраст:</w:t>
      </w:r>
      <w:r w:rsidR="00595CF6" w:rsidRPr="005951ED">
        <w:rPr>
          <w:spacing w:val="-1"/>
          <w:lang w:val="ru-RU"/>
        </w:rPr>
        <w:t xml:space="preserve"> </w:t>
      </w:r>
      <w:r w:rsidR="00595CF6" w:rsidRPr="005951ED">
        <w:rPr>
          <w:lang w:val="ru-RU"/>
        </w:rPr>
        <w:t>200-300:1</w:t>
      </w:r>
    </w:p>
    <w:p w:rsidR="00595CF6" w:rsidRPr="005951ED" w:rsidRDefault="00595CF6">
      <w:pPr>
        <w:pStyle w:val="a3"/>
        <w:kinsoku w:val="0"/>
        <w:overflowPunct w:val="0"/>
        <w:ind w:left="528"/>
        <w:rPr>
          <w:lang w:val="ru-RU"/>
        </w:rPr>
      </w:pPr>
      <w:r w:rsidRPr="005951ED">
        <w:rPr>
          <w:lang w:val="ru-RU"/>
        </w:rPr>
        <w:t>Соотношение сторон:</w:t>
      </w:r>
      <w:r w:rsidRPr="005951ED">
        <w:rPr>
          <w:spacing w:val="-1"/>
          <w:lang w:val="ru-RU"/>
        </w:rPr>
        <w:t xml:space="preserve"> </w:t>
      </w:r>
      <w:r w:rsidR="006E5778" w:rsidRPr="005951ED">
        <w:rPr>
          <w:rFonts w:hint="eastAsia"/>
          <w:lang w:val="ru-RU"/>
        </w:rPr>
        <w:t>16</w:t>
      </w:r>
      <w:r w:rsidR="006E5778" w:rsidRPr="005951ED">
        <w:rPr>
          <w:lang w:val="ru-RU"/>
        </w:rPr>
        <w:t>:</w:t>
      </w:r>
      <w:r w:rsidR="006E5778" w:rsidRPr="005951ED">
        <w:rPr>
          <w:rFonts w:hint="eastAsia"/>
          <w:lang w:val="ru-RU"/>
        </w:rPr>
        <w:t>9</w:t>
      </w:r>
    </w:p>
    <w:p w:rsidR="00595CF6" w:rsidRPr="005951ED" w:rsidRDefault="00595CF6">
      <w:pPr>
        <w:pStyle w:val="a3"/>
        <w:kinsoku w:val="0"/>
        <w:overflowPunct w:val="0"/>
        <w:ind w:left="528"/>
        <w:rPr>
          <w:sz w:val="16"/>
          <w:szCs w:val="16"/>
          <w:lang w:val="ru-RU"/>
        </w:rPr>
      </w:pPr>
      <w:r w:rsidRPr="005951ED">
        <w:rPr>
          <w:spacing w:val="-1"/>
          <w:lang w:val="ru-RU"/>
        </w:rPr>
        <w:t>Я</w:t>
      </w:r>
      <w:r w:rsidRPr="005951ED">
        <w:rPr>
          <w:lang w:val="ru-RU"/>
        </w:rPr>
        <w:t>р</w:t>
      </w:r>
      <w:r w:rsidRPr="005951ED">
        <w:rPr>
          <w:spacing w:val="-1"/>
          <w:lang w:val="ru-RU"/>
        </w:rPr>
        <w:t>к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ст</w:t>
      </w:r>
      <w:r w:rsidRPr="005951ED">
        <w:rPr>
          <w:spacing w:val="1"/>
          <w:lang w:val="ru-RU"/>
        </w:rPr>
        <w:t>ь</w:t>
      </w:r>
      <w:r w:rsidRPr="005951ED">
        <w:rPr>
          <w:lang w:val="ru-RU"/>
        </w:rPr>
        <w:t>:</w:t>
      </w:r>
      <w:r w:rsidRPr="005951ED">
        <w:rPr>
          <w:spacing w:val="-1"/>
          <w:lang w:val="ru-RU"/>
        </w:rPr>
        <w:t xml:space="preserve"> </w:t>
      </w:r>
      <w:r w:rsidRPr="005951ED">
        <w:rPr>
          <w:spacing w:val="1"/>
          <w:lang w:val="ru-RU"/>
        </w:rPr>
        <w:t>2</w:t>
      </w:r>
      <w:r w:rsidRPr="005951ED">
        <w:rPr>
          <w:spacing w:val="-1"/>
          <w:lang w:val="ru-RU"/>
        </w:rPr>
        <w:t>00</w:t>
      </w:r>
      <w:r w:rsidRPr="005951ED">
        <w:rPr>
          <w:spacing w:val="1"/>
          <w:lang w:val="ru-RU"/>
        </w:rPr>
        <w:t>-</w:t>
      </w:r>
      <w:r w:rsidRPr="005951ED">
        <w:rPr>
          <w:spacing w:val="-1"/>
          <w:lang w:val="ru-RU"/>
        </w:rPr>
        <w:t>3</w:t>
      </w:r>
      <w:r w:rsidRPr="005951ED">
        <w:rPr>
          <w:spacing w:val="1"/>
          <w:lang w:val="ru-RU"/>
        </w:rPr>
        <w:t>0</w:t>
      </w:r>
      <w:r w:rsidRPr="005951ED">
        <w:rPr>
          <w:spacing w:val="-1"/>
          <w:lang w:val="ru-RU"/>
        </w:rPr>
        <w:t>0</w:t>
      </w:r>
      <w:r w:rsidRPr="005951ED">
        <w:rPr>
          <w:lang w:val="ru-RU"/>
        </w:rPr>
        <w:t>кд/</w:t>
      </w:r>
      <w:r w:rsidRPr="005951ED">
        <w:rPr>
          <w:spacing w:val="1"/>
          <w:lang w:val="ru-RU"/>
        </w:rPr>
        <w:t>м</w:t>
      </w:r>
      <w:r w:rsidRPr="005951ED">
        <w:rPr>
          <w:position w:val="6"/>
          <w:sz w:val="16"/>
          <w:szCs w:val="16"/>
          <w:lang w:val="ru-RU"/>
        </w:rPr>
        <w:t>2</w:t>
      </w:r>
    </w:p>
    <w:p w:rsidR="00595CF6" w:rsidRPr="005951ED" w:rsidRDefault="00595CF6">
      <w:pPr>
        <w:pStyle w:val="a3"/>
        <w:kinsoku w:val="0"/>
        <w:overflowPunct w:val="0"/>
        <w:ind w:left="528"/>
        <w:rPr>
          <w:lang w:val="ru-RU"/>
        </w:rPr>
      </w:pPr>
      <w:r w:rsidRPr="005951ED">
        <w:rPr>
          <w:spacing w:val="-1"/>
          <w:lang w:val="ru-RU"/>
        </w:rPr>
        <w:t>В</w:t>
      </w:r>
      <w:r w:rsidRPr="005951ED">
        <w:rPr>
          <w:lang w:val="ru-RU"/>
        </w:rPr>
        <w:t>ремя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отк</w:t>
      </w:r>
      <w:r w:rsidRPr="005951ED">
        <w:rPr>
          <w:spacing w:val="-2"/>
          <w:lang w:val="ru-RU"/>
        </w:rPr>
        <w:t>л</w:t>
      </w:r>
      <w:r w:rsidRPr="005951ED">
        <w:rPr>
          <w:lang w:val="ru-RU"/>
        </w:rPr>
        <w:t>ика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м</w:t>
      </w:r>
      <w:r w:rsidRPr="005951ED">
        <w:rPr>
          <w:spacing w:val="-1"/>
          <w:lang w:val="ru-RU"/>
        </w:rPr>
        <w:t>а</w:t>
      </w:r>
      <w:r w:rsidRPr="005951ED">
        <w:rPr>
          <w:spacing w:val="1"/>
          <w:lang w:val="ru-RU"/>
        </w:rPr>
        <w:t>т</w:t>
      </w:r>
      <w:r w:rsidRPr="005951ED">
        <w:rPr>
          <w:lang w:val="ru-RU"/>
        </w:rPr>
        <w:t>рицы:</w:t>
      </w:r>
      <w:r w:rsidRPr="005951ED">
        <w:rPr>
          <w:spacing w:val="-3"/>
          <w:lang w:val="ru-RU"/>
        </w:rPr>
        <w:t xml:space="preserve"> </w:t>
      </w:r>
      <w:r w:rsidRPr="005951ED">
        <w:rPr>
          <w:lang w:val="ru-RU"/>
        </w:rPr>
        <w:t>2</w:t>
      </w:r>
      <w:r w:rsidRPr="005951ED">
        <w:rPr>
          <w:spacing w:val="-1"/>
          <w:lang w:val="ru-RU"/>
        </w:rPr>
        <w:t>0</w:t>
      </w:r>
      <w:r w:rsidRPr="005951ED">
        <w:rPr>
          <w:lang w:val="ru-RU"/>
        </w:rPr>
        <w:t>мс</w:t>
      </w:r>
    </w:p>
    <w:p w:rsidR="00595CF6" w:rsidRPr="005951ED" w:rsidRDefault="00595CF6">
      <w:pPr>
        <w:pStyle w:val="a3"/>
        <w:kinsoku w:val="0"/>
        <w:overflowPunct w:val="0"/>
        <w:ind w:left="528"/>
        <w:rPr>
          <w:lang w:val="ru-RU"/>
        </w:rPr>
      </w:pPr>
      <w:r w:rsidRPr="005951ED">
        <w:rPr>
          <w:lang w:val="ru-RU"/>
        </w:rPr>
        <w:t>Уг</w:t>
      </w:r>
      <w:r w:rsidRPr="005951ED">
        <w:rPr>
          <w:spacing w:val="-2"/>
          <w:lang w:val="ru-RU"/>
        </w:rPr>
        <w:t>л</w:t>
      </w:r>
      <w:r w:rsidRPr="005951ED">
        <w:rPr>
          <w:lang w:val="ru-RU"/>
        </w:rPr>
        <w:t>ы об</w:t>
      </w:r>
      <w:r w:rsidRPr="005951ED">
        <w:rPr>
          <w:spacing w:val="-2"/>
          <w:lang w:val="ru-RU"/>
        </w:rPr>
        <w:t>зо</w:t>
      </w:r>
      <w:r w:rsidRPr="005951ED">
        <w:rPr>
          <w:spacing w:val="1"/>
          <w:lang w:val="ru-RU"/>
        </w:rPr>
        <w:t>р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:</w:t>
      </w:r>
      <w:r w:rsidRPr="005951ED">
        <w:rPr>
          <w:spacing w:val="-1"/>
          <w:lang w:val="ru-RU"/>
        </w:rPr>
        <w:t xml:space="preserve"> </w:t>
      </w:r>
      <w:r w:rsidRPr="005951ED">
        <w:rPr>
          <w:spacing w:val="1"/>
          <w:lang w:val="ru-RU"/>
        </w:rPr>
        <w:t>6</w:t>
      </w:r>
      <w:r w:rsidRPr="005951ED">
        <w:rPr>
          <w:spacing w:val="-1"/>
          <w:lang w:val="ru-RU"/>
        </w:rPr>
        <w:t>0</w:t>
      </w:r>
      <w:r w:rsidRPr="005951ED">
        <w:rPr>
          <w:spacing w:val="2"/>
          <w:lang w:val="ru-RU"/>
        </w:rPr>
        <w:t>°</w:t>
      </w:r>
      <w:r w:rsidRPr="005951ED">
        <w:rPr>
          <w:spacing w:val="-4"/>
          <w:lang w:val="ru-RU"/>
        </w:rPr>
        <w:t>(</w:t>
      </w:r>
      <w:r w:rsidRPr="005951ED">
        <w:rPr>
          <w:spacing w:val="2"/>
          <w:lang w:val="ru-RU"/>
        </w:rPr>
        <w:t>с</w:t>
      </w:r>
      <w:r w:rsidRPr="005951ED">
        <w:rPr>
          <w:spacing w:val="1"/>
          <w:lang w:val="ru-RU"/>
        </w:rPr>
        <w:t>л</w:t>
      </w:r>
      <w:r w:rsidRPr="005951ED">
        <w:rPr>
          <w:lang w:val="ru-RU"/>
        </w:rPr>
        <w:t>ева/спр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ва/вер</w:t>
      </w:r>
      <w:r w:rsidRPr="005951ED">
        <w:rPr>
          <w:spacing w:val="-2"/>
          <w:lang w:val="ru-RU"/>
        </w:rPr>
        <w:t>т</w:t>
      </w:r>
      <w:r w:rsidRPr="005951ED">
        <w:rPr>
          <w:lang w:val="ru-RU"/>
        </w:rPr>
        <w:t>ик</w:t>
      </w:r>
      <w:r w:rsidRPr="005951ED">
        <w:rPr>
          <w:spacing w:val="-2"/>
          <w:lang w:val="ru-RU"/>
        </w:rPr>
        <w:t>а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ьн</w:t>
      </w:r>
      <w:r w:rsidRPr="005951ED">
        <w:rPr>
          <w:spacing w:val="1"/>
          <w:lang w:val="ru-RU"/>
        </w:rPr>
        <w:t>о</w:t>
      </w:r>
      <w:r w:rsidRPr="005951ED">
        <w:rPr>
          <w:lang w:val="ru-RU"/>
        </w:rPr>
        <w:t>),</w:t>
      </w:r>
      <w:r w:rsidRPr="005951ED">
        <w:rPr>
          <w:spacing w:val="1"/>
          <w:lang w:val="ru-RU"/>
        </w:rPr>
        <w:t xml:space="preserve"> </w:t>
      </w:r>
      <w:r w:rsidRPr="005951ED">
        <w:rPr>
          <w:spacing w:val="-1"/>
          <w:lang w:val="ru-RU"/>
        </w:rPr>
        <w:t>40</w:t>
      </w:r>
      <w:r w:rsidRPr="005951ED">
        <w:rPr>
          <w:spacing w:val="2"/>
          <w:lang w:val="ru-RU"/>
        </w:rPr>
        <w:t>°</w:t>
      </w:r>
      <w:r w:rsidRPr="005951ED">
        <w:rPr>
          <w:spacing w:val="-2"/>
          <w:lang w:val="ru-RU"/>
        </w:rPr>
        <w:t>(</w:t>
      </w:r>
      <w:r w:rsidRPr="005951ED">
        <w:rPr>
          <w:spacing w:val="1"/>
          <w:lang w:val="ru-RU"/>
        </w:rPr>
        <w:t>г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риз</w:t>
      </w:r>
      <w:r w:rsidRPr="005951ED">
        <w:rPr>
          <w:spacing w:val="-2"/>
          <w:lang w:val="ru-RU"/>
        </w:rPr>
        <w:t>о</w:t>
      </w:r>
      <w:r w:rsidRPr="005951ED">
        <w:rPr>
          <w:spacing w:val="2"/>
          <w:lang w:val="ru-RU"/>
        </w:rPr>
        <w:t>н</w:t>
      </w:r>
      <w:r w:rsidRPr="005951ED">
        <w:rPr>
          <w:spacing w:val="1"/>
          <w:lang w:val="ru-RU"/>
        </w:rPr>
        <w:t>т</w:t>
      </w:r>
      <w:r w:rsidRPr="005951ED">
        <w:rPr>
          <w:spacing w:val="-1"/>
          <w:lang w:val="ru-RU"/>
        </w:rPr>
        <w:t>ал</w:t>
      </w:r>
      <w:r w:rsidRPr="005951ED">
        <w:rPr>
          <w:lang w:val="ru-RU"/>
        </w:rPr>
        <w:t>ьн</w:t>
      </w:r>
      <w:r w:rsidRPr="005951ED">
        <w:rPr>
          <w:spacing w:val="1"/>
          <w:lang w:val="ru-RU"/>
        </w:rPr>
        <w:t>о</w:t>
      </w:r>
      <w:r w:rsidRPr="005951ED">
        <w:rPr>
          <w:lang w:val="ru-RU"/>
        </w:rPr>
        <w:t>)</w:t>
      </w:r>
    </w:p>
    <w:p w:rsidR="00595CF6" w:rsidRDefault="00595CF6">
      <w:pPr>
        <w:pStyle w:val="a3"/>
        <w:numPr>
          <w:ilvl w:val="1"/>
          <w:numId w:val="5"/>
        </w:numPr>
        <w:tabs>
          <w:tab w:val="left" w:pos="528"/>
        </w:tabs>
        <w:kinsoku w:val="0"/>
        <w:overflowPunct w:val="0"/>
        <w:spacing w:before="1"/>
        <w:ind w:left="528"/>
        <w:rPr>
          <w:lang w:val="ru-RU"/>
        </w:rPr>
      </w:pPr>
      <w:r w:rsidRPr="005951ED">
        <w:rPr>
          <w:lang w:val="ru-RU"/>
        </w:rPr>
        <w:t>Рабочие</w:t>
      </w:r>
      <w:r w:rsidRPr="005951ED">
        <w:rPr>
          <w:spacing w:val="9"/>
          <w:lang w:val="ru-RU"/>
        </w:rPr>
        <w:t xml:space="preserve"> </w:t>
      </w:r>
      <w:r w:rsidRPr="005951ED">
        <w:rPr>
          <w:lang w:val="ru-RU"/>
        </w:rPr>
        <w:t>те</w:t>
      </w:r>
      <w:r w:rsidRPr="005951ED">
        <w:rPr>
          <w:spacing w:val="-2"/>
          <w:lang w:val="ru-RU"/>
        </w:rPr>
        <w:t>м</w:t>
      </w:r>
      <w:r w:rsidRPr="005951ED">
        <w:rPr>
          <w:lang w:val="ru-RU"/>
        </w:rPr>
        <w:t>перат</w:t>
      </w:r>
      <w:r w:rsidRPr="005951ED">
        <w:rPr>
          <w:spacing w:val="-3"/>
          <w:lang w:val="ru-RU"/>
        </w:rPr>
        <w:t>у</w:t>
      </w:r>
      <w:r w:rsidRPr="005951ED">
        <w:rPr>
          <w:lang w:val="ru-RU"/>
        </w:rPr>
        <w:t>ры:</w:t>
      </w:r>
      <w:r w:rsidRPr="005951ED">
        <w:rPr>
          <w:spacing w:val="12"/>
          <w:lang w:val="ru-RU"/>
        </w:rPr>
        <w:t xml:space="preserve"> 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т</w:t>
      </w:r>
      <w:r w:rsidRPr="005951ED">
        <w:rPr>
          <w:spacing w:val="10"/>
          <w:lang w:val="ru-RU"/>
        </w:rPr>
        <w:t xml:space="preserve"> </w:t>
      </w:r>
      <w:r w:rsidRPr="005951ED">
        <w:rPr>
          <w:spacing w:val="-1"/>
          <w:lang w:val="ru-RU"/>
        </w:rPr>
        <w:t>0</w:t>
      </w:r>
      <w:r w:rsidRPr="005951ED">
        <w:rPr>
          <w:lang w:val="ru-RU"/>
        </w:rPr>
        <w:t>~</w:t>
      </w:r>
      <w:r w:rsidRPr="005951ED">
        <w:rPr>
          <w:spacing w:val="-1"/>
          <w:lang w:val="ru-RU"/>
        </w:rPr>
        <w:t>40С</w:t>
      </w:r>
      <w:r>
        <w:rPr>
          <w:position w:val="6"/>
          <w:sz w:val="16"/>
          <w:szCs w:val="16"/>
        </w:rPr>
        <w:t>o</w:t>
      </w:r>
      <w:r w:rsidRPr="005951ED">
        <w:rPr>
          <w:lang w:val="ru-RU"/>
        </w:rPr>
        <w:t>,</w:t>
      </w:r>
      <w:r w:rsidRPr="005951ED">
        <w:rPr>
          <w:spacing w:val="11"/>
          <w:lang w:val="ru-RU"/>
        </w:rPr>
        <w:t xml:space="preserve"> </w:t>
      </w:r>
      <w:r w:rsidRPr="005951ED">
        <w:rPr>
          <w:spacing w:val="-1"/>
          <w:lang w:val="ru-RU"/>
        </w:rPr>
        <w:t>Вла</w:t>
      </w:r>
      <w:r w:rsidRPr="005951ED">
        <w:rPr>
          <w:spacing w:val="2"/>
          <w:lang w:val="ru-RU"/>
        </w:rPr>
        <w:t>ж</w:t>
      </w:r>
      <w:r w:rsidRPr="005951ED">
        <w:rPr>
          <w:lang w:val="ru-RU"/>
        </w:rPr>
        <w:t>н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ст</w:t>
      </w:r>
      <w:r w:rsidRPr="005951ED">
        <w:rPr>
          <w:spacing w:val="-1"/>
          <w:lang w:val="ru-RU"/>
        </w:rPr>
        <w:t>ь</w:t>
      </w:r>
      <w:r w:rsidRPr="005951ED">
        <w:rPr>
          <w:lang w:val="ru-RU"/>
        </w:rPr>
        <w:t>:</w:t>
      </w:r>
      <w:r w:rsidRPr="005951ED">
        <w:rPr>
          <w:spacing w:val="8"/>
          <w:lang w:val="ru-RU"/>
        </w:rPr>
        <w:t xml:space="preserve"> </w:t>
      </w:r>
      <w:r w:rsidRPr="005951ED">
        <w:rPr>
          <w:spacing w:val="1"/>
          <w:lang w:val="ru-RU"/>
        </w:rPr>
        <w:t>1</w:t>
      </w:r>
      <w:r w:rsidRPr="005951ED">
        <w:rPr>
          <w:lang w:val="ru-RU"/>
        </w:rPr>
        <w:t>0</w:t>
      </w:r>
      <w:r w:rsidRPr="005951ED">
        <w:rPr>
          <w:spacing w:val="-1"/>
          <w:lang w:val="ru-RU"/>
        </w:rPr>
        <w:t>-</w:t>
      </w:r>
      <w:r w:rsidRPr="005951ED">
        <w:rPr>
          <w:spacing w:val="1"/>
          <w:lang w:val="ru-RU"/>
        </w:rPr>
        <w:t>8</w:t>
      </w:r>
      <w:r w:rsidR="006E5778" w:rsidRPr="005951ED">
        <w:rPr>
          <w:rFonts w:hint="eastAsia"/>
          <w:spacing w:val="-1"/>
          <w:lang w:val="ru-RU"/>
        </w:rPr>
        <w:t>5</w:t>
      </w:r>
      <w:r w:rsidRPr="005951ED">
        <w:rPr>
          <w:lang w:val="ru-RU"/>
        </w:rPr>
        <w:t>%</w:t>
      </w:r>
    </w:p>
    <w:p w:rsidR="00B163CE" w:rsidRPr="005951ED" w:rsidRDefault="00B163CE">
      <w:pPr>
        <w:pStyle w:val="a3"/>
        <w:numPr>
          <w:ilvl w:val="1"/>
          <w:numId w:val="5"/>
        </w:numPr>
        <w:tabs>
          <w:tab w:val="left" w:pos="528"/>
        </w:tabs>
        <w:kinsoku w:val="0"/>
        <w:overflowPunct w:val="0"/>
        <w:spacing w:before="1"/>
        <w:ind w:left="528"/>
        <w:rPr>
          <w:lang w:val="ru-RU"/>
        </w:rPr>
      </w:pPr>
      <w:r>
        <w:rPr>
          <w:lang w:val="ru-RU"/>
        </w:rPr>
        <w:t>Материал корпуса: пластик</w:t>
      </w:r>
    </w:p>
    <w:p w:rsidR="00595CF6" w:rsidRDefault="00595CF6" w:rsidP="002F468D">
      <w:pPr>
        <w:pStyle w:val="a3"/>
        <w:tabs>
          <w:tab w:val="left" w:pos="528"/>
        </w:tabs>
        <w:kinsoku w:val="0"/>
        <w:overflowPunct w:val="0"/>
        <w:spacing w:before="1"/>
        <w:rPr>
          <w:lang w:val="ru-RU"/>
        </w:rPr>
      </w:pPr>
    </w:p>
    <w:p w:rsidR="002F468D" w:rsidRDefault="002F468D" w:rsidP="002F468D">
      <w:pPr>
        <w:pStyle w:val="a3"/>
        <w:tabs>
          <w:tab w:val="left" w:pos="528"/>
        </w:tabs>
        <w:kinsoku w:val="0"/>
        <w:overflowPunct w:val="0"/>
        <w:spacing w:before="1"/>
        <w:rPr>
          <w:lang w:val="ru-RU"/>
        </w:rPr>
      </w:pPr>
    </w:p>
    <w:p w:rsidR="002F468D" w:rsidRPr="002F468D" w:rsidRDefault="002F468D" w:rsidP="002F468D">
      <w:pPr>
        <w:pStyle w:val="a3"/>
        <w:tabs>
          <w:tab w:val="left" w:pos="525"/>
        </w:tabs>
        <w:kinsoku w:val="0"/>
        <w:overflowPunct w:val="0"/>
        <w:ind w:left="525"/>
        <w:rPr>
          <w:lang w:val="ru-RU"/>
        </w:rPr>
      </w:pPr>
      <w:r w:rsidRPr="002F468D">
        <w:rPr>
          <w:b/>
          <w:w w:val="105"/>
          <w:lang w:val="ru-RU"/>
        </w:rPr>
        <w:t>Адаптер</w:t>
      </w:r>
      <w:r w:rsidRPr="002F468D">
        <w:rPr>
          <w:b/>
          <w:spacing w:val="-43"/>
          <w:w w:val="105"/>
          <w:lang w:val="ru-RU"/>
        </w:rPr>
        <w:t xml:space="preserve"> </w:t>
      </w:r>
      <w:r w:rsidRPr="002F468D">
        <w:rPr>
          <w:b/>
          <w:w w:val="105"/>
          <w:lang w:val="ru-RU"/>
        </w:rPr>
        <w:t>питания</w:t>
      </w:r>
      <w:r w:rsidRPr="002F468D">
        <w:rPr>
          <w:w w:val="105"/>
          <w:lang w:val="ru-RU"/>
        </w:rPr>
        <w:t>:</w:t>
      </w:r>
    </w:p>
    <w:p w:rsidR="002F468D" w:rsidRDefault="002F468D" w:rsidP="002F468D">
      <w:pPr>
        <w:pStyle w:val="a3"/>
        <w:kinsoku w:val="0"/>
        <w:overflowPunct w:val="0"/>
        <w:spacing w:before="8" w:line="292" w:lineRule="exact"/>
        <w:ind w:left="472" w:right="5181"/>
        <w:rPr>
          <w:lang w:val="ru-RU"/>
        </w:rPr>
      </w:pPr>
      <w:r w:rsidRPr="005951ED">
        <w:rPr>
          <w:lang w:val="ru-RU"/>
        </w:rPr>
        <w:t>Входное 100-240В 50/60Гц, 350мА/ч Выходное: 5В/1.</w:t>
      </w:r>
      <w:r w:rsidRPr="005951ED">
        <w:rPr>
          <w:rFonts w:hint="eastAsia"/>
          <w:lang w:val="ru-RU"/>
        </w:rPr>
        <w:t>0</w:t>
      </w:r>
      <w:r w:rsidRPr="005951ED">
        <w:rPr>
          <w:lang w:val="ru-RU"/>
        </w:rPr>
        <w:t>А</w:t>
      </w:r>
    </w:p>
    <w:p w:rsidR="002F468D" w:rsidRPr="005951ED" w:rsidRDefault="002F468D" w:rsidP="002F468D">
      <w:pPr>
        <w:pStyle w:val="a3"/>
        <w:tabs>
          <w:tab w:val="left" w:pos="528"/>
        </w:tabs>
        <w:kinsoku w:val="0"/>
        <w:overflowPunct w:val="0"/>
        <w:spacing w:before="1"/>
        <w:rPr>
          <w:lang w:val="ru-RU"/>
        </w:rPr>
        <w:sectPr w:rsidR="002F468D" w:rsidRPr="005951ED">
          <w:footerReference w:type="default" r:id="rId23"/>
          <w:type w:val="continuous"/>
          <w:pgSz w:w="11907" w:h="16840"/>
          <w:pgMar w:top="1080" w:right="1080" w:bottom="280" w:left="920" w:header="720" w:footer="720" w:gutter="0"/>
          <w:cols w:space="720" w:equalWidth="0">
            <w:col w:w="9907"/>
          </w:cols>
          <w:noEndnote/>
        </w:sectPr>
      </w:pPr>
    </w:p>
    <w:p w:rsidR="00595CF6" w:rsidRDefault="00595CF6">
      <w:pPr>
        <w:pStyle w:val="11"/>
        <w:numPr>
          <w:ilvl w:val="0"/>
          <w:numId w:val="2"/>
        </w:numPr>
        <w:tabs>
          <w:tab w:val="left" w:pos="647"/>
        </w:tabs>
        <w:kinsoku w:val="0"/>
        <w:overflowPunct w:val="0"/>
        <w:spacing w:before="43"/>
        <w:ind w:left="647" w:hanging="453"/>
        <w:outlineLvl w:val="9"/>
        <w:rPr>
          <w:color w:val="000000"/>
        </w:rPr>
      </w:pPr>
      <w:proofErr w:type="spellStart"/>
      <w:r>
        <w:rPr>
          <w:color w:val="6F2F9F"/>
        </w:rPr>
        <w:lastRenderedPageBreak/>
        <w:t>У</w:t>
      </w:r>
      <w:r>
        <w:rPr>
          <w:color w:val="6F2F9F"/>
          <w:spacing w:val="1"/>
        </w:rPr>
        <w:t>с</w:t>
      </w:r>
      <w:r>
        <w:rPr>
          <w:color w:val="6F2F9F"/>
        </w:rPr>
        <w:t>транен</w:t>
      </w:r>
      <w:r>
        <w:rPr>
          <w:color w:val="6F2F9F"/>
          <w:spacing w:val="2"/>
        </w:rPr>
        <w:t>и</w:t>
      </w:r>
      <w:r>
        <w:rPr>
          <w:color w:val="6F2F9F"/>
        </w:rPr>
        <w:t>е</w:t>
      </w:r>
      <w:proofErr w:type="spellEnd"/>
      <w:r>
        <w:rPr>
          <w:color w:val="6F2F9F"/>
          <w:spacing w:val="25"/>
        </w:rPr>
        <w:t xml:space="preserve"> </w:t>
      </w:r>
      <w:proofErr w:type="spellStart"/>
      <w:r>
        <w:rPr>
          <w:color w:val="6F2F9F"/>
        </w:rPr>
        <w:t>неисправно</w:t>
      </w:r>
      <w:r>
        <w:rPr>
          <w:color w:val="6F2F9F"/>
          <w:spacing w:val="1"/>
        </w:rPr>
        <w:t>с</w:t>
      </w:r>
      <w:r>
        <w:rPr>
          <w:color w:val="6F2F9F"/>
        </w:rPr>
        <w:t>тей</w:t>
      </w:r>
      <w:proofErr w:type="spellEnd"/>
    </w:p>
    <w:p w:rsidR="00595CF6" w:rsidRDefault="00595CF6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p w:rsidR="00595CF6" w:rsidRPr="005951ED" w:rsidRDefault="00595CF6">
      <w:pPr>
        <w:pStyle w:val="a3"/>
        <w:kinsoku w:val="0"/>
        <w:overflowPunct w:val="0"/>
        <w:spacing w:line="239" w:lineRule="auto"/>
        <w:ind w:left="106" w:right="113"/>
        <w:jc w:val="both"/>
        <w:rPr>
          <w:lang w:val="ru-RU"/>
        </w:rPr>
      </w:pPr>
      <w:r w:rsidRPr="005951ED">
        <w:rPr>
          <w:lang w:val="ru-RU"/>
        </w:rPr>
        <w:t>Ес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и</w:t>
      </w:r>
      <w:r w:rsidRPr="005951ED">
        <w:rPr>
          <w:spacing w:val="52"/>
          <w:lang w:val="ru-RU"/>
        </w:rPr>
        <w:t xml:space="preserve"> </w:t>
      </w:r>
      <w:r w:rsidRPr="005951ED">
        <w:rPr>
          <w:lang w:val="ru-RU"/>
        </w:rPr>
        <w:t>во</w:t>
      </w:r>
      <w:r w:rsidRPr="005951ED">
        <w:rPr>
          <w:spacing w:val="53"/>
          <w:lang w:val="ru-RU"/>
        </w:rPr>
        <w:t xml:space="preserve"> </w:t>
      </w:r>
      <w:r w:rsidRPr="005951ED">
        <w:rPr>
          <w:lang w:val="ru-RU"/>
        </w:rPr>
        <w:t>время</w:t>
      </w:r>
      <w:r w:rsidRPr="005951ED">
        <w:rPr>
          <w:spacing w:val="51"/>
          <w:lang w:val="ru-RU"/>
        </w:rPr>
        <w:t xml:space="preserve"> </w:t>
      </w:r>
      <w:r w:rsidRPr="005951ED">
        <w:rPr>
          <w:lang w:val="ru-RU"/>
        </w:rPr>
        <w:t>исп</w:t>
      </w:r>
      <w:r w:rsidRPr="005951ED">
        <w:rPr>
          <w:spacing w:val="-1"/>
          <w:lang w:val="ru-RU"/>
        </w:rPr>
        <w:t>ол</w:t>
      </w:r>
      <w:r w:rsidRPr="005951ED">
        <w:rPr>
          <w:lang w:val="ru-RU"/>
        </w:rPr>
        <w:t>ь</w:t>
      </w:r>
      <w:r w:rsidRPr="005951ED">
        <w:rPr>
          <w:spacing w:val="-1"/>
          <w:lang w:val="ru-RU"/>
        </w:rPr>
        <w:t>з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вания</w:t>
      </w:r>
      <w:r w:rsidRPr="005951ED">
        <w:rPr>
          <w:spacing w:val="53"/>
          <w:lang w:val="ru-RU"/>
        </w:rPr>
        <w:t xml:space="preserve"> </w:t>
      </w:r>
      <w:r w:rsidRPr="005951ED">
        <w:rPr>
          <w:lang w:val="ru-RU"/>
        </w:rPr>
        <w:t>рамки</w:t>
      </w:r>
      <w:r w:rsidRPr="005951ED">
        <w:rPr>
          <w:spacing w:val="55"/>
          <w:lang w:val="ru-RU"/>
        </w:rPr>
        <w:t xml:space="preserve"> </w:t>
      </w:r>
      <w:r w:rsidRPr="005951ED">
        <w:rPr>
          <w:lang w:val="ru-RU"/>
        </w:rPr>
        <w:t>во</w:t>
      </w:r>
      <w:r w:rsidRPr="005951ED">
        <w:rPr>
          <w:spacing w:val="-2"/>
          <w:lang w:val="ru-RU"/>
        </w:rPr>
        <w:t>з</w:t>
      </w:r>
      <w:r w:rsidRPr="005951ED">
        <w:rPr>
          <w:lang w:val="ru-RU"/>
        </w:rPr>
        <w:t>н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к</w:t>
      </w:r>
      <w:r w:rsidRPr="005951ED">
        <w:rPr>
          <w:spacing w:val="-2"/>
          <w:lang w:val="ru-RU"/>
        </w:rPr>
        <w:t>л</w:t>
      </w:r>
      <w:r w:rsidRPr="005951ED">
        <w:rPr>
          <w:lang w:val="ru-RU"/>
        </w:rPr>
        <w:t>и</w:t>
      </w:r>
      <w:r w:rsidRPr="005951ED">
        <w:rPr>
          <w:spacing w:val="54"/>
          <w:lang w:val="ru-RU"/>
        </w:rPr>
        <w:t xml:space="preserve"> </w:t>
      </w:r>
      <w:r w:rsidRPr="005951ED">
        <w:rPr>
          <w:lang w:val="ru-RU"/>
        </w:rPr>
        <w:t>к</w:t>
      </w:r>
      <w:r w:rsidRPr="005951ED">
        <w:rPr>
          <w:spacing w:val="-2"/>
          <w:lang w:val="ru-RU"/>
        </w:rPr>
        <w:t>а</w:t>
      </w:r>
      <w:r w:rsidRPr="005951ED">
        <w:rPr>
          <w:spacing w:val="-3"/>
          <w:lang w:val="ru-RU"/>
        </w:rPr>
        <w:t>к</w:t>
      </w:r>
      <w:r w:rsidRPr="005951ED">
        <w:rPr>
          <w:lang w:val="ru-RU"/>
        </w:rPr>
        <w:t>и</w:t>
      </w:r>
      <w:r w:rsidRPr="005951ED">
        <w:rPr>
          <w:spacing w:val="5"/>
          <w:lang w:val="ru-RU"/>
        </w:rPr>
        <w:t>е</w:t>
      </w:r>
      <w:r w:rsidRPr="005951ED">
        <w:rPr>
          <w:spacing w:val="-1"/>
          <w:lang w:val="ru-RU"/>
        </w:rPr>
        <w:t>-л</w:t>
      </w:r>
      <w:r w:rsidRPr="005951ED">
        <w:rPr>
          <w:lang w:val="ru-RU"/>
        </w:rPr>
        <w:t>ибо</w:t>
      </w:r>
      <w:r w:rsidRPr="005951ED">
        <w:rPr>
          <w:spacing w:val="54"/>
          <w:lang w:val="ru-RU"/>
        </w:rPr>
        <w:t xml:space="preserve"> </w:t>
      </w:r>
      <w:r w:rsidRPr="005951ED">
        <w:rPr>
          <w:lang w:val="ru-RU"/>
        </w:rPr>
        <w:t>пр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б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емы, п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жал</w:t>
      </w:r>
      <w:r w:rsidRPr="005951ED">
        <w:rPr>
          <w:spacing w:val="-2"/>
          <w:lang w:val="ru-RU"/>
        </w:rPr>
        <w:t>у</w:t>
      </w:r>
      <w:r w:rsidRPr="005951ED">
        <w:rPr>
          <w:lang w:val="ru-RU"/>
        </w:rPr>
        <w:t>йст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>,</w:t>
      </w:r>
      <w:r w:rsidRPr="005951ED">
        <w:rPr>
          <w:spacing w:val="1"/>
          <w:lang w:val="ru-RU"/>
        </w:rPr>
        <w:t xml:space="preserve"> 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бр</w:t>
      </w:r>
      <w:r w:rsidRPr="005951ED">
        <w:rPr>
          <w:spacing w:val="1"/>
          <w:lang w:val="ru-RU"/>
        </w:rPr>
        <w:t>ат</w:t>
      </w:r>
      <w:r w:rsidRPr="005951ED">
        <w:rPr>
          <w:lang w:val="ru-RU"/>
        </w:rPr>
        <w:t>ит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сь</w:t>
      </w:r>
      <w:r w:rsidRPr="005951ED">
        <w:rPr>
          <w:spacing w:val="2"/>
          <w:lang w:val="ru-RU"/>
        </w:rPr>
        <w:t xml:space="preserve"> </w:t>
      </w:r>
      <w:r w:rsidRPr="005951ED">
        <w:rPr>
          <w:lang w:val="ru-RU"/>
        </w:rPr>
        <w:t xml:space="preserve">к </w:t>
      </w:r>
      <w:r w:rsidRPr="005951ED">
        <w:rPr>
          <w:spacing w:val="1"/>
          <w:lang w:val="ru-RU"/>
        </w:rPr>
        <w:t>д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нн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му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р</w:t>
      </w:r>
      <w:r w:rsidRPr="005951ED">
        <w:rPr>
          <w:spacing w:val="-2"/>
          <w:lang w:val="ru-RU"/>
        </w:rPr>
        <w:t>а</w:t>
      </w:r>
      <w:r w:rsidRPr="005951ED">
        <w:rPr>
          <w:spacing w:val="-1"/>
          <w:lang w:val="ru-RU"/>
        </w:rPr>
        <w:t>з</w:t>
      </w:r>
      <w:r w:rsidRPr="005951ED">
        <w:rPr>
          <w:lang w:val="ru-RU"/>
        </w:rPr>
        <w:t>де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у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инст</w:t>
      </w:r>
      <w:r w:rsidRPr="005951ED">
        <w:rPr>
          <w:spacing w:val="-2"/>
          <w:lang w:val="ru-RU"/>
        </w:rPr>
        <w:t>ру</w:t>
      </w:r>
      <w:r w:rsidRPr="005951ED">
        <w:rPr>
          <w:lang w:val="ru-RU"/>
        </w:rPr>
        <w:t>к</w:t>
      </w:r>
      <w:r w:rsidRPr="005951ED">
        <w:rPr>
          <w:spacing w:val="-2"/>
          <w:lang w:val="ru-RU"/>
        </w:rPr>
        <w:t>ц</w:t>
      </w:r>
      <w:r w:rsidRPr="005951ED">
        <w:rPr>
          <w:lang w:val="ru-RU"/>
        </w:rPr>
        <w:t>ии.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Ес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и</w:t>
      </w:r>
      <w:r w:rsidRPr="005951ED">
        <w:rPr>
          <w:spacing w:val="3"/>
          <w:lang w:val="ru-RU"/>
        </w:rPr>
        <w:t xml:space="preserve"> </w:t>
      </w:r>
      <w:r w:rsidRPr="005951ED">
        <w:rPr>
          <w:spacing w:val="-1"/>
          <w:lang w:val="ru-RU"/>
        </w:rPr>
        <w:t>Ва</w:t>
      </w:r>
      <w:r w:rsidRPr="005951ED">
        <w:rPr>
          <w:lang w:val="ru-RU"/>
        </w:rPr>
        <w:t>м</w:t>
      </w:r>
      <w:r w:rsidRPr="005951ED">
        <w:rPr>
          <w:spacing w:val="3"/>
          <w:lang w:val="ru-RU"/>
        </w:rPr>
        <w:t xml:space="preserve"> </w:t>
      </w:r>
      <w:r w:rsidRPr="005951ED">
        <w:rPr>
          <w:lang w:val="ru-RU"/>
        </w:rPr>
        <w:t>п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т</w:t>
      </w:r>
      <w:r w:rsidRPr="005951ED">
        <w:rPr>
          <w:spacing w:val="-2"/>
          <w:lang w:val="ru-RU"/>
        </w:rPr>
        <w:t>р</w:t>
      </w:r>
      <w:r w:rsidRPr="005951ED">
        <w:rPr>
          <w:lang w:val="ru-RU"/>
        </w:rPr>
        <w:t>еб</w:t>
      </w:r>
      <w:r w:rsidRPr="005951ED">
        <w:rPr>
          <w:spacing w:val="-2"/>
          <w:lang w:val="ru-RU"/>
        </w:rPr>
        <w:t>у</w:t>
      </w:r>
      <w:r w:rsidRPr="005951ED">
        <w:rPr>
          <w:lang w:val="ru-RU"/>
        </w:rPr>
        <w:t>е</w:t>
      </w:r>
      <w:r w:rsidRPr="005951ED">
        <w:rPr>
          <w:spacing w:val="1"/>
          <w:lang w:val="ru-RU"/>
        </w:rPr>
        <w:t>т</w:t>
      </w:r>
      <w:r w:rsidRPr="005951ED">
        <w:rPr>
          <w:lang w:val="ru-RU"/>
        </w:rPr>
        <w:t>ся д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п</w:t>
      </w:r>
      <w:r w:rsidRPr="005951ED">
        <w:rPr>
          <w:spacing w:val="-1"/>
          <w:lang w:val="ru-RU"/>
        </w:rPr>
        <w:t>ол</w:t>
      </w:r>
      <w:r w:rsidRPr="005951ED">
        <w:rPr>
          <w:lang w:val="ru-RU"/>
        </w:rPr>
        <w:t>н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т</w:t>
      </w:r>
      <w:r w:rsidRPr="005951ED">
        <w:rPr>
          <w:spacing w:val="-1"/>
          <w:lang w:val="ru-RU"/>
        </w:rPr>
        <w:t>ел</w:t>
      </w:r>
      <w:r w:rsidRPr="005951ED">
        <w:rPr>
          <w:lang w:val="ru-RU"/>
        </w:rPr>
        <w:t>ьн</w:t>
      </w:r>
      <w:r w:rsidRPr="005951ED">
        <w:rPr>
          <w:spacing w:val="1"/>
          <w:lang w:val="ru-RU"/>
        </w:rPr>
        <w:t>а</w:t>
      </w:r>
      <w:r w:rsidRPr="005951ED">
        <w:rPr>
          <w:lang w:val="ru-RU"/>
        </w:rPr>
        <w:t>я</w:t>
      </w:r>
      <w:r w:rsidRPr="005951ED">
        <w:rPr>
          <w:spacing w:val="19"/>
          <w:lang w:val="ru-RU"/>
        </w:rPr>
        <w:t xml:space="preserve"> </w:t>
      </w:r>
      <w:r w:rsidRPr="005951ED">
        <w:rPr>
          <w:lang w:val="ru-RU"/>
        </w:rPr>
        <w:t>п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м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щ</w:t>
      </w:r>
      <w:r w:rsidRPr="005951ED">
        <w:rPr>
          <w:spacing w:val="1"/>
          <w:lang w:val="ru-RU"/>
        </w:rPr>
        <w:t>ь</w:t>
      </w:r>
      <w:r w:rsidRPr="005951ED">
        <w:rPr>
          <w:lang w:val="ru-RU"/>
        </w:rPr>
        <w:t>,</w:t>
      </w:r>
      <w:r w:rsidRPr="005951ED">
        <w:rPr>
          <w:spacing w:val="19"/>
          <w:lang w:val="ru-RU"/>
        </w:rPr>
        <w:t xml:space="preserve"> </w:t>
      </w:r>
      <w:r w:rsidRPr="005951ED">
        <w:rPr>
          <w:lang w:val="ru-RU"/>
        </w:rPr>
        <w:t>п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ж</w:t>
      </w:r>
      <w:r w:rsidRPr="005951ED">
        <w:rPr>
          <w:spacing w:val="1"/>
          <w:lang w:val="ru-RU"/>
        </w:rPr>
        <w:t>а</w:t>
      </w:r>
      <w:r w:rsidRPr="005951ED">
        <w:rPr>
          <w:spacing w:val="-1"/>
          <w:lang w:val="ru-RU"/>
        </w:rPr>
        <w:t>л</w:t>
      </w:r>
      <w:r w:rsidRPr="005951ED">
        <w:rPr>
          <w:spacing w:val="-2"/>
          <w:lang w:val="ru-RU"/>
        </w:rPr>
        <w:t>у</w:t>
      </w:r>
      <w:r w:rsidRPr="005951ED">
        <w:rPr>
          <w:lang w:val="ru-RU"/>
        </w:rPr>
        <w:t>йст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>,</w:t>
      </w:r>
      <w:r w:rsidRPr="005951ED">
        <w:rPr>
          <w:spacing w:val="19"/>
          <w:lang w:val="ru-RU"/>
        </w:rPr>
        <w:t xml:space="preserve"> </w:t>
      </w:r>
      <w:r w:rsidRPr="005951ED">
        <w:rPr>
          <w:lang w:val="ru-RU"/>
        </w:rPr>
        <w:t>свяжитесь</w:t>
      </w:r>
      <w:r w:rsidRPr="005951ED">
        <w:rPr>
          <w:spacing w:val="21"/>
          <w:lang w:val="ru-RU"/>
        </w:rPr>
        <w:t xml:space="preserve"> </w:t>
      </w:r>
      <w:r w:rsidRPr="005951ED">
        <w:rPr>
          <w:lang w:val="ru-RU"/>
        </w:rPr>
        <w:t>с</w:t>
      </w:r>
      <w:r w:rsidRPr="005951ED">
        <w:rPr>
          <w:spacing w:val="21"/>
          <w:lang w:val="ru-RU"/>
        </w:rPr>
        <w:t xml:space="preserve"> </w:t>
      </w:r>
      <w:r w:rsidRPr="005951ED">
        <w:rPr>
          <w:lang w:val="ru-RU"/>
        </w:rPr>
        <w:t>сервисным</w:t>
      </w:r>
      <w:r w:rsidRPr="005951ED">
        <w:rPr>
          <w:spacing w:val="21"/>
          <w:lang w:val="ru-RU"/>
        </w:rPr>
        <w:t xml:space="preserve"> </w:t>
      </w:r>
      <w:r w:rsidRPr="005951ED">
        <w:rPr>
          <w:lang w:val="ru-RU"/>
        </w:rPr>
        <w:t>цен</w:t>
      </w:r>
      <w:r w:rsidRPr="005951ED">
        <w:rPr>
          <w:spacing w:val="-1"/>
          <w:lang w:val="ru-RU"/>
        </w:rPr>
        <w:t>т</w:t>
      </w:r>
      <w:r w:rsidRPr="005951ED">
        <w:rPr>
          <w:spacing w:val="-3"/>
          <w:lang w:val="ru-RU"/>
        </w:rPr>
        <w:t>р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м пр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>з</w:t>
      </w:r>
      <w:r w:rsidRPr="005951ED">
        <w:rPr>
          <w:lang w:val="ru-RU"/>
        </w:rPr>
        <w:t>вод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т</w:t>
      </w:r>
      <w:r w:rsidRPr="005951ED">
        <w:rPr>
          <w:spacing w:val="-1"/>
          <w:lang w:val="ru-RU"/>
        </w:rPr>
        <w:t>ел</w:t>
      </w:r>
      <w:r w:rsidRPr="005951ED">
        <w:rPr>
          <w:spacing w:val="2"/>
          <w:lang w:val="ru-RU"/>
        </w:rPr>
        <w:t>я</w:t>
      </w:r>
      <w:r w:rsidRPr="005951ED">
        <w:rPr>
          <w:lang w:val="ru-RU"/>
        </w:rPr>
        <w:t>.</w:t>
      </w:r>
    </w:p>
    <w:p w:rsidR="00595CF6" w:rsidRPr="005951ED" w:rsidRDefault="00595CF6">
      <w:pPr>
        <w:kinsoku w:val="0"/>
        <w:overflowPunct w:val="0"/>
        <w:spacing w:before="18" w:line="240" w:lineRule="exact"/>
        <w:rPr>
          <w:lang w:val="ru-RU"/>
        </w:rPr>
      </w:pPr>
    </w:p>
    <w:p w:rsidR="00595CF6" w:rsidRDefault="00595CF6">
      <w:pPr>
        <w:pStyle w:val="a3"/>
        <w:numPr>
          <w:ilvl w:val="0"/>
          <w:numId w:val="1"/>
        </w:numPr>
        <w:tabs>
          <w:tab w:val="left" w:pos="474"/>
        </w:tabs>
        <w:kinsoku w:val="0"/>
        <w:overflowPunct w:val="0"/>
        <w:ind w:hanging="352"/>
      </w:pPr>
      <w:proofErr w:type="spellStart"/>
      <w:r>
        <w:t>Уст</w:t>
      </w:r>
      <w:r>
        <w:rPr>
          <w:spacing w:val="-2"/>
        </w:rPr>
        <w:t>ро</w:t>
      </w:r>
      <w:r>
        <w:t>йство</w:t>
      </w:r>
      <w:proofErr w:type="spellEnd"/>
      <w:r>
        <w:rPr>
          <w:spacing w:val="-2"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вк</w:t>
      </w:r>
      <w:r>
        <w:rPr>
          <w:spacing w:val="-1"/>
        </w:rPr>
        <w:t>л</w:t>
      </w:r>
      <w:r>
        <w:rPr>
          <w:spacing w:val="-2"/>
        </w:rPr>
        <w:t>ю</w:t>
      </w:r>
      <w:r>
        <w:t>чае</w:t>
      </w:r>
      <w:r>
        <w:rPr>
          <w:spacing w:val="-1"/>
        </w:rPr>
        <w:t>т</w:t>
      </w:r>
      <w:r>
        <w:t>с</w:t>
      </w:r>
      <w:r>
        <w:rPr>
          <w:spacing w:val="-2"/>
        </w:rPr>
        <w:t>я</w:t>
      </w:r>
      <w:proofErr w:type="spellEnd"/>
      <w:r>
        <w:t>:</w:t>
      </w:r>
    </w:p>
    <w:p w:rsidR="00595CF6" w:rsidRPr="005951ED" w:rsidRDefault="00595CF6">
      <w:pPr>
        <w:pStyle w:val="a3"/>
        <w:kinsoku w:val="0"/>
        <w:overflowPunct w:val="0"/>
        <w:spacing w:before="1"/>
        <w:ind w:left="474" w:right="488"/>
        <w:jc w:val="both"/>
        <w:rPr>
          <w:lang w:val="ru-RU"/>
        </w:rPr>
      </w:pPr>
      <w:r w:rsidRPr="005951ED">
        <w:rPr>
          <w:spacing w:val="-1"/>
          <w:lang w:val="ru-RU"/>
        </w:rPr>
        <w:t>П</w:t>
      </w:r>
      <w:r w:rsidRPr="005951ED">
        <w:rPr>
          <w:lang w:val="ru-RU"/>
        </w:rPr>
        <w:t>р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верь</w:t>
      </w:r>
      <w:r w:rsidRPr="005951ED">
        <w:rPr>
          <w:spacing w:val="-1"/>
          <w:lang w:val="ru-RU"/>
        </w:rPr>
        <w:t>т</w:t>
      </w:r>
      <w:r w:rsidRPr="005951ED">
        <w:rPr>
          <w:spacing w:val="2"/>
          <w:lang w:val="ru-RU"/>
        </w:rPr>
        <w:t>е</w:t>
      </w:r>
      <w:r w:rsidRPr="005951ED">
        <w:rPr>
          <w:lang w:val="ru-RU"/>
        </w:rPr>
        <w:t>,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п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ж</w:t>
      </w:r>
      <w:r w:rsidRPr="005951ED">
        <w:rPr>
          <w:spacing w:val="1"/>
          <w:lang w:val="ru-RU"/>
        </w:rPr>
        <w:t>а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уйст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>,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п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дк</w:t>
      </w:r>
      <w:r w:rsidRPr="005951ED">
        <w:rPr>
          <w:spacing w:val="-2"/>
          <w:lang w:val="ru-RU"/>
        </w:rPr>
        <w:t>л</w:t>
      </w:r>
      <w:r w:rsidRPr="005951ED">
        <w:rPr>
          <w:lang w:val="ru-RU"/>
        </w:rPr>
        <w:t>ючено</w:t>
      </w:r>
      <w:r w:rsidRPr="005951ED">
        <w:rPr>
          <w:spacing w:val="-2"/>
          <w:lang w:val="ru-RU"/>
        </w:rPr>
        <w:t xml:space="preserve"> </w:t>
      </w:r>
      <w:r w:rsidRPr="005951ED">
        <w:rPr>
          <w:spacing w:val="1"/>
          <w:lang w:val="ru-RU"/>
        </w:rPr>
        <w:t>л</w:t>
      </w:r>
      <w:r w:rsidRPr="005951ED">
        <w:rPr>
          <w:lang w:val="ru-RU"/>
        </w:rPr>
        <w:t xml:space="preserve">и </w:t>
      </w:r>
      <w:r w:rsidRPr="005951ED">
        <w:rPr>
          <w:spacing w:val="-1"/>
          <w:lang w:val="ru-RU"/>
        </w:rPr>
        <w:t>у</w:t>
      </w:r>
      <w:r w:rsidRPr="005951ED">
        <w:rPr>
          <w:lang w:val="ru-RU"/>
        </w:rPr>
        <w:t>ст</w:t>
      </w:r>
      <w:r w:rsidRPr="005951ED">
        <w:rPr>
          <w:spacing w:val="-2"/>
          <w:lang w:val="ru-RU"/>
        </w:rPr>
        <w:t>ро</w:t>
      </w:r>
      <w:r w:rsidRPr="005951ED">
        <w:rPr>
          <w:lang w:val="ru-RU"/>
        </w:rPr>
        <w:t>йство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к э</w:t>
      </w:r>
      <w:r w:rsidRPr="005951ED">
        <w:rPr>
          <w:spacing w:val="-2"/>
          <w:lang w:val="ru-RU"/>
        </w:rPr>
        <w:t>л</w:t>
      </w:r>
      <w:r w:rsidRPr="005951ED">
        <w:rPr>
          <w:lang w:val="ru-RU"/>
        </w:rPr>
        <w:t>е</w:t>
      </w:r>
      <w:r w:rsidRPr="005951ED">
        <w:rPr>
          <w:spacing w:val="1"/>
          <w:lang w:val="ru-RU"/>
        </w:rPr>
        <w:t>к</w:t>
      </w:r>
      <w:r w:rsidRPr="005951ED">
        <w:rPr>
          <w:lang w:val="ru-RU"/>
        </w:rPr>
        <w:t>т</w:t>
      </w:r>
      <w:r w:rsidRPr="005951ED">
        <w:rPr>
          <w:spacing w:val="-2"/>
          <w:lang w:val="ru-RU"/>
        </w:rPr>
        <w:t>р</w:t>
      </w:r>
      <w:r w:rsidRPr="005951ED">
        <w:rPr>
          <w:lang w:val="ru-RU"/>
        </w:rPr>
        <w:t>ическ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 xml:space="preserve">й </w:t>
      </w:r>
      <w:r w:rsidRPr="005951ED">
        <w:rPr>
          <w:spacing w:val="1"/>
          <w:lang w:val="ru-RU"/>
        </w:rPr>
        <w:t>с</w:t>
      </w:r>
      <w:r w:rsidRPr="005951ED">
        <w:rPr>
          <w:lang w:val="ru-RU"/>
        </w:rPr>
        <w:t>е</w:t>
      </w:r>
      <w:r w:rsidRPr="005951ED">
        <w:rPr>
          <w:spacing w:val="-1"/>
          <w:lang w:val="ru-RU"/>
        </w:rPr>
        <w:t>т</w:t>
      </w:r>
      <w:r w:rsidRPr="005951ED">
        <w:rPr>
          <w:lang w:val="ru-RU"/>
        </w:rPr>
        <w:t>и.</w:t>
      </w:r>
    </w:p>
    <w:p w:rsidR="00595CF6" w:rsidRPr="005951ED" w:rsidRDefault="00595CF6">
      <w:pPr>
        <w:pStyle w:val="a3"/>
        <w:numPr>
          <w:ilvl w:val="0"/>
          <w:numId w:val="1"/>
        </w:numPr>
        <w:tabs>
          <w:tab w:val="left" w:pos="465"/>
        </w:tabs>
        <w:kinsoku w:val="0"/>
        <w:overflowPunct w:val="0"/>
        <w:spacing w:before="1" w:line="239" w:lineRule="auto"/>
        <w:ind w:right="479"/>
        <w:rPr>
          <w:lang w:val="ru-RU"/>
        </w:rPr>
      </w:pPr>
      <w:r w:rsidRPr="005951ED">
        <w:rPr>
          <w:lang w:val="ru-RU"/>
        </w:rPr>
        <w:t>К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р</w:t>
      </w:r>
      <w:r w:rsidRPr="005951ED">
        <w:rPr>
          <w:spacing w:val="-2"/>
          <w:lang w:val="ru-RU"/>
        </w:rPr>
        <w:t>т</w:t>
      </w:r>
      <w:r w:rsidRPr="005951ED">
        <w:rPr>
          <w:lang w:val="ru-RU"/>
        </w:rPr>
        <w:t>а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п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м</w:t>
      </w:r>
      <w:r w:rsidRPr="005951ED">
        <w:rPr>
          <w:spacing w:val="1"/>
          <w:lang w:val="ru-RU"/>
        </w:rPr>
        <w:t>я</w:t>
      </w:r>
      <w:r w:rsidRPr="005951ED">
        <w:rPr>
          <w:lang w:val="ru-RU"/>
        </w:rPr>
        <w:t>ти и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 xml:space="preserve">и </w:t>
      </w:r>
      <w:r>
        <w:t>USB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н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к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п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т</w:t>
      </w:r>
      <w:r w:rsidRPr="005951ED">
        <w:rPr>
          <w:spacing w:val="-1"/>
          <w:lang w:val="ru-RU"/>
        </w:rPr>
        <w:t>ел</w:t>
      </w:r>
      <w:r w:rsidRPr="005951ED">
        <w:rPr>
          <w:lang w:val="ru-RU"/>
        </w:rPr>
        <w:t xml:space="preserve">ь не </w:t>
      </w:r>
      <w:r w:rsidRPr="005951ED">
        <w:rPr>
          <w:spacing w:val="-2"/>
          <w:lang w:val="ru-RU"/>
        </w:rPr>
        <w:t>о</w:t>
      </w:r>
      <w:r w:rsidRPr="005951ED">
        <w:rPr>
          <w:spacing w:val="2"/>
          <w:lang w:val="ru-RU"/>
        </w:rPr>
        <w:t>б</w:t>
      </w:r>
      <w:r w:rsidRPr="005951ED">
        <w:rPr>
          <w:lang w:val="ru-RU"/>
        </w:rPr>
        <w:t>на</w:t>
      </w:r>
      <w:r w:rsidRPr="005951ED">
        <w:rPr>
          <w:spacing w:val="-1"/>
          <w:lang w:val="ru-RU"/>
        </w:rPr>
        <w:t>р</w:t>
      </w:r>
      <w:r w:rsidRPr="005951ED">
        <w:rPr>
          <w:spacing w:val="-2"/>
          <w:lang w:val="ru-RU"/>
        </w:rPr>
        <w:t>у</w:t>
      </w:r>
      <w:r w:rsidRPr="005951ED">
        <w:rPr>
          <w:lang w:val="ru-RU"/>
        </w:rPr>
        <w:t>живаются</w:t>
      </w:r>
      <w:r w:rsidRPr="005951ED">
        <w:rPr>
          <w:spacing w:val="-2"/>
          <w:lang w:val="ru-RU"/>
        </w:rPr>
        <w:t xml:space="preserve"> </w:t>
      </w:r>
      <w:r w:rsidRPr="005951ED">
        <w:rPr>
          <w:spacing w:val="-1"/>
          <w:lang w:val="ru-RU"/>
        </w:rPr>
        <w:t>у</w:t>
      </w:r>
      <w:r w:rsidRPr="005951ED">
        <w:rPr>
          <w:lang w:val="ru-RU"/>
        </w:rPr>
        <w:t>стр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йств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м: Убе</w:t>
      </w:r>
      <w:r w:rsidRPr="005951ED">
        <w:rPr>
          <w:spacing w:val="1"/>
          <w:lang w:val="ru-RU"/>
        </w:rPr>
        <w:t>д</w:t>
      </w:r>
      <w:r w:rsidRPr="005951ED">
        <w:rPr>
          <w:lang w:val="ru-RU"/>
        </w:rPr>
        <w:t>ит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сь,</w:t>
      </w:r>
      <w:r w:rsidRPr="005951ED">
        <w:rPr>
          <w:spacing w:val="8"/>
          <w:lang w:val="ru-RU"/>
        </w:rPr>
        <w:t xml:space="preserve"> </w:t>
      </w:r>
      <w:r w:rsidRPr="005951ED">
        <w:rPr>
          <w:lang w:val="ru-RU"/>
        </w:rPr>
        <w:t>что</w:t>
      </w:r>
      <w:r w:rsidRPr="005951ED">
        <w:rPr>
          <w:spacing w:val="8"/>
          <w:lang w:val="ru-RU"/>
        </w:rPr>
        <w:t xml:space="preserve"> </w:t>
      </w:r>
      <w:r w:rsidRPr="005951ED">
        <w:rPr>
          <w:lang w:val="ru-RU"/>
        </w:rPr>
        <w:t>к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>рта</w:t>
      </w:r>
      <w:r w:rsidRPr="005951ED">
        <w:rPr>
          <w:spacing w:val="9"/>
          <w:lang w:val="ru-RU"/>
        </w:rPr>
        <w:t xml:space="preserve"> </w:t>
      </w:r>
      <w:r w:rsidRPr="005951ED">
        <w:rPr>
          <w:lang w:val="ru-RU"/>
        </w:rPr>
        <w:t>пам</w:t>
      </w:r>
      <w:r w:rsidRPr="005951ED">
        <w:rPr>
          <w:spacing w:val="-2"/>
          <w:lang w:val="ru-RU"/>
        </w:rPr>
        <w:t>я</w:t>
      </w:r>
      <w:r w:rsidRPr="005951ED">
        <w:rPr>
          <w:lang w:val="ru-RU"/>
        </w:rPr>
        <w:t>ти</w:t>
      </w:r>
      <w:r w:rsidRPr="005951ED">
        <w:rPr>
          <w:spacing w:val="10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и</w:t>
      </w:r>
      <w:r w:rsidRPr="005951ED">
        <w:rPr>
          <w:spacing w:val="13"/>
          <w:lang w:val="ru-RU"/>
        </w:rPr>
        <w:t xml:space="preserve"> </w:t>
      </w:r>
      <w:r>
        <w:rPr>
          <w:spacing w:val="-2"/>
        </w:rPr>
        <w:t>U</w:t>
      </w:r>
      <w:r>
        <w:t>SB</w:t>
      </w:r>
      <w:r w:rsidRPr="005951ED">
        <w:rPr>
          <w:spacing w:val="9"/>
          <w:lang w:val="ru-RU"/>
        </w:rPr>
        <w:t xml:space="preserve"> </w:t>
      </w:r>
      <w:r w:rsidRPr="005951ED">
        <w:rPr>
          <w:spacing w:val="2"/>
          <w:lang w:val="ru-RU"/>
        </w:rPr>
        <w:t>н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к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п</w:t>
      </w:r>
      <w:r w:rsidRPr="005951ED">
        <w:rPr>
          <w:spacing w:val="1"/>
          <w:lang w:val="ru-RU"/>
        </w:rPr>
        <w:t>и</w:t>
      </w:r>
      <w:r w:rsidRPr="005951ED">
        <w:rPr>
          <w:lang w:val="ru-RU"/>
        </w:rPr>
        <w:t>т</w:t>
      </w:r>
      <w:r w:rsidRPr="005951ED">
        <w:rPr>
          <w:spacing w:val="-1"/>
          <w:lang w:val="ru-RU"/>
        </w:rPr>
        <w:t>ел</w:t>
      </w:r>
      <w:r w:rsidRPr="005951ED">
        <w:rPr>
          <w:lang w:val="ru-RU"/>
        </w:rPr>
        <w:t>ь</w:t>
      </w:r>
      <w:r w:rsidRPr="005951ED">
        <w:rPr>
          <w:spacing w:val="9"/>
          <w:lang w:val="ru-RU"/>
        </w:rPr>
        <w:t xml:space="preserve"> </w:t>
      </w:r>
      <w:r w:rsidRPr="005951ED">
        <w:rPr>
          <w:lang w:val="ru-RU"/>
        </w:rPr>
        <w:t>вс</w:t>
      </w:r>
      <w:r w:rsidRPr="005951ED">
        <w:rPr>
          <w:spacing w:val="1"/>
          <w:lang w:val="ru-RU"/>
        </w:rPr>
        <w:t>т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вле</w:t>
      </w:r>
      <w:r w:rsidRPr="005951ED">
        <w:rPr>
          <w:spacing w:val="2"/>
          <w:lang w:val="ru-RU"/>
        </w:rPr>
        <w:t>н</w:t>
      </w:r>
      <w:r w:rsidRPr="005951ED">
        <w:rPr>
          <w:lang w:val="ru-RU"/>
        </w:rPr>
        <w:t>ы</w:t>
      </w:r>
      <w:r w:rsidRPr="005951ED">
        <w:rPr>
          <w:spacing w:val="9"/>
          <w:lang w:val="ru-RU"/>
        </w:rPr>
        <w:t xml:space="preserve"> </w:t>
      </w:r>
      <w:r w:rsidRPr="005951ED">
        <w:rPr>
          <w:lang w:val="ru-RU"/>
        </w:rPr>
        <w:t>над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ежа</w:t>
      </w:r>
      <w:r w:rsidRPr="005951ED">
        <w:rPr>
          <w:spacing w:val="-1"/>
          <w:lang w:val="ru-RU"/>
        </w:rPr>
        <w:t>щ</w:t>
      </w:r>
      <w:r w:rsidRPr="005951ED">
        <w:rPr>
          <w:lang w:val="ru-RU"/>
        </w:rPr>
        <w:t xml:space="preserve">им 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бр</w:t>
      </w:r>
      <w:r w:rsidRPr="005951ED">
        <w:rPr>
          <w:spacing w:val="-1"/>
          <w:lang w:val="ru-RU"/>
        </w:rPr>
        <w:t>а</w:t>
      </w:r>
      <w:r w:rsidRPr="005951ED">
        <w:rPr>
          <w:spacing w:val="1"/>
          <w:lang w:val="ru-RU"/>
        </w:rPr>
        <w:t>з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м.</w:t>
      </w:r>
    </w:p>
    <w:p w:rsidR="00595CF6" w:rsidRDefault="00595CF6">
      <w:pPr>
        <w:pStyle w:val="a3"/>
        <w:kinsoku w:val="0"/>
        <w:overflowPunct w:val="0"/>
        <w:spacing w:before="9" w:line="292" w:lineRule="exact"/>
        <w:ind w:right="476"/>
        <w:jc w:val="both"/>
      </w:pPr>
      <w:r w:rsidRPr="005951ED">
        <w:rPr>
          <w:lang w:val="ru-RU"/>
        </w:rPr>
        <w:t>Убе</w:t>
      </w:r>
      <w:r w:rsidRPr="005951ED">
        <w:rPr>
          <w:spacing w:val="1"/>
          <w:lang w:val="ru-RU"/>
        </w:rPr>
        <w:t>д</w:t>
      </w:r>
      <w:r w:rsidRPr="005951ED">
        <w:rPr>
          <w:lang w:val="ru-RU"/>
        </w:rPr>
        <w:t>ит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сь,</w:t>
      </w:r>
      <w:r w:rsidRPr="005951ED">
        <w:rPr>
          <w:spacing w:val="33"/>
          <w:lang w:val="ru-RU"/>
        </w:rPr>
        <w:t xml:space="preserve"> </w:t>
      </w:r>
      <w:r w:rsidRPr="005951ED">
        <w:rPr>
          <w:lang w:val="ru-RU"/>
        </w:rPr>
        <w:t>что</w:t>
      </w:r>
      <w:r w:rsidRPr="005951ED">
        <w:rPr>
          <w:spacing w:val="33"/>
          <w:lang w:val="ru-RU"/>
        </w:rPr>
        <w:t xml:space="preserve"> </w:t>
      </w:r>
      <w:r w:rsidRPr="005951ED">
        <w:rPr>
          <w:spacing w:val="1"/>
          <w:lang w:val="ru-RU"/>
        </w:rPr>
        <w:t>к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р</w:t>
      </w:r>
      <w:r w:rsidRPr="005951ED">
        <w:rPr>
          <w:spacing w:val="-2"/>
          <w:lang w:val="ru-RU"/>
        </w:rPr>
        <w:t>т</w:t>
      </w:r>
      <w:r w:rsidRPr="005951ED">
        <w:rPr>
          <w:lang w:val="ru-RU"/>
        </w:rPr>
        <w:t>а</w:t>
      </w:r>
      <w:r w:rsidRPr="005951ED">
        <w:rPr>
          <w:spacing w:val="35"/>
          <w:lang w:val="ru-RU"/>
        </w:rPr>
        <w:t xml:space="preserve"> </w:t>
      </w:r>
      <w:r w:rsidRPr="005951ED">
        <w:rPr>
          <w:lang w:val="ru-RU"/>
        </w:rPr>
        <w:t>па</w:t>
      </w:r>
      <w:r w:rsidRPr="005951ED">
        <w:rPr>
          <w:spacing w:val="2"/>
          <w:lang w:val="ru-RU"/>
        </w:rPr>
        <w:t>м</w:t>
      </w:r>
      <w:r w:rsidRPr="005951ED">
        <w:rPr>
          <w:spacing w:val="-2"/>
          <w:lang w:val="ru-RU"/>
        </w:rPr>
        <w:t>я</w:t>
      </w:r>
      <w:r w:rsidRPr="005951ED">
        <w:rPr>
          <w:lang w:val="ru-RU"/>
        </w:rPr>
        <w:t>ти</w:t>
      </w:r>
      <w:r w:rsidRPr="005951ED">
        <w:rPr>
          <w:spacing w:val="35"/>
          <w:lang w:val="ru-RU"/>
        </w:rPr>
        <w:t xml:space="preserve"> </w:t>
      </w:r>
      <w:r w:rsidRPr="005951ED">
        <w:rPr>
          <w:lang w:val="ru-RU"/>
        </w:rPr>
        <w:t>с</w:t>
      </w:r>
      <w:r w:rsidRPr="005951ED">
        <w:rPr>
          <w:spacing w:val="-2"/>
          <w:lang w:val="ru-RU"/>
        </w:rPr>
        <w:t>о</w:t>
      </w:r>
      <w:r w:rsidRPr="005951ED">
        <w:rPr>
          <w:spacing w:val="3"/>
          <w:lang w:val="ru-RU"/>
        </w:rPr>
        <w:t>д</w:t>
      </w:r>
      <w:r w:rsidRPr="005951ED">
        <w:rPr>
          <w:lang w:val="ru-RU"/>
        </w:rPr>
        <w:t>ержит</w:t>
      </w:r>
      <w:r w:rsidRPr="005951ED">
        <w:rPr>
          <w:spacing w:val="36"/>
          <w:lang w:val="ru-RU"/>
        </w:rPr>
        <w:t xml:space="preserve"> </w:t>
      </w:r>
      <w:r w:rsidRPr="005951ED">
        <w:rPr>
          <w:lang w:val="ru-RU"/>
        </w:rPr>
        <w:t>ф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>й</w:t>
      </w:r>
      <w:r w:rsidRPr="005951ED">
        <w:rPr>
          <w:spacing w:val="-1"/>
          <w:lang w:val="ru-RU"/>
        </w:rPr>
        <w:t>л</w:t>
      </w:r>
      <w:r w:rsidRPr="005951ED">
        <w:rPr>
          <w:spacing w:val="1"/>
          <w:lang w:val="ru-RU"/>
        </w:rPr>
        <w:t>ы</w:t>
      </w:r>
      <w:r w:rsidRPr="005951ED">
        <w:rPr>
          <w:lang w:val="ru-RU"/>
        </w:rPr>
        <w:t>,</w:t>
      </w:r>
      <w:r w:rsidRPr="005951ED">
        <w:rPr>
          <w:spacing w:val="33"/>
          <w:lang w:val="ru-RU"/>
        </w:rPr>
        <w:t xml:space="preserve"> </w:t>
      </w:r>
      <w:r w:rsidRPr="005951ED">
        <w:rPr>
          <w:lang w:val="ru-RU"/>
        </w:rPr>
        <w:t>п</w:t>
      </w:r>
      <w:r w:rsidRPr="005951ED">
        <w:rPr>
          <w:spacing w:val="1"/>
          <w:lang w:val="ru-RU"/>
        </w:rPr>
        <w:t>о</w:t>
      </w:r>
      <w:r w:rsidRPr="005951ED">
        <w:rPr>
          <w:lang w:val="ru-RU"/>
        </w:rPr>
        <w:t>ддержив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ем</w:t>
      </w:r>
      <w:r w:rsidRPr="005951ED">
        <w:rPr>
          <w:spacing w:val="-3"/>
          <w:lang w:val="ru-RU"/>
        </w:rPr>
        <w:t>ы</w:t>
      </w:r>
      <w:r w:rsidRPr="005951ED">
        <w:rPr>
          <w:lang w:val="ru-RU"/>
        </w:rPr>
        <w:t xml:space="preserve">е </w:t>
      </w:r>
      <w:r w:rsidRPr="005951ED">
        <w:rPr>
          <w:spacing w:val="-2"/>
          <w:lang w:val="ru-RU"/>
        </w:rPr>
        <w:t>у</w:t>
      </w:r>
      <w:r w:rsidRPr="005951ED">
        <w:rPr>
          <w:lang w:val="ru-RU"/>
        </w:rPr>
        <w:t>ст</w:t>
      </w:r>
      <w:r w:rsidRPr="005951ED">
        <w:rPr>
          <w:spacing w:val="-2"/>
          <w:lang w:val="ru-RU"/>
        </w:rPr>
        <w:t>ро</w:t>
      </w:r>
      <w:r w:rsidRPr="005951ED">
        <w:rPr>
          <w:lang w:val="ru-RU"/>
        </w:rPr>
        <w:t>йств</w:t>
      </w:r>
      <w:r w:rsidRPr="005951ED">
        <w:rPr>
          <w:spacing w:val="-2"/>
          <w:lang w:val="ru-RU"/>
        </w:rPr>
        <w:t>о</w:t>
      </w:r>
      <w:r w:rsidRPr="005951ED">
        <w:rPr>
          <w:spacing w:val="2"/>
          <w:lang w:val="ru-RU"/>
        </w:rPr>
        <w:t>м</w:t>
      </w:r>
      <w:r w:rsidRPr="005951ED">
        <w:rPr>
          <w:lang w:val="ru-RU"/>
        </w:rPr>
        <w:t>.</w:t>
      </w:r>
      <w:r w:rsidRPr="005951ED">
        <w:rPr>
          <w:spacing w:val="-2"/>
          <w:lang w:val="ru-RU"/>
        </w:rP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отс</w:t>
      </w:r>
      <w:r>
        <w:rPr>
          <w:spacing w:val="-2"/>
        </w:rPr>
        <w:t>у</w:t>
      </w:r>
      <w:r>
        <w:t>тс</w:t>
      </w:r>
      <w:r>
        <w:rPr>
          <w:spacing w:val="-1"/>
        </w:rPr>
        <w:t>т</w:t>
      </w:r>
      <w:r>
        <w:t>в</w:t>
      </w:r>
      <w:r>
        <w:rPr>
          <w:spacing w:val="1"/>
        </w:rPr>
        <w:t>и</w:t>
      </w:r>
      <w:r>
        <w:t>и</w:t>
      </w:r>
      <w:proofErr w:type="spellEnd"/>
      <w:r>
        <w:t xml:space="preserve"> </w:t>
      </w:r>
      <w:proofErr w:type="spellStart"/>
      <w:r>
        <w:t>файл</w:t>
      </w:r>
      <w:r>
        <w:rPr>
          <w:spacing w:val="-2"/>
        </w:rPr>
        <w:t>о</w:t>
      </w:r>
      <w:r>
        <w:t>в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к</w:t>
      </w:r>
      <w:r>
        <w:rPr>
          <w:spacing w:val="-1"/>
        </w:rPr>
        <w:t>а</w:t>
      </w:r>
      <w:r>
        <w:t>р</w:t>
      </w:r>
      <w:r>
        <w:rPr>
          <w:spacing w:val="-2"/>
        </w:rPr>
        <w:t>т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1"/>
        </w:rPr>
        <w:t>а</w:t>
      </w:r>
      <w:r>
        <w:t>м</w:t>
      </w:r>
      <w:r>
        <w:rPr>
          <w:spacing w:val="1"/>
        </w:rPr>
        <w:t>я</w:t>
      </w:r>
      <w:r>
        <w:t>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t>бн</w:t>
      </w:r>
      <w:r>
        <w:rPr>
          <w:spacing w:val="-1"/>
        </w:rPr>
        <w:t>а</w:t>
      </w:r>
      <w:r>
        <w:t>р</w:t>
      </w:r>
      <w:r>
        <w:rPr>
          <w:spacing w:val="-2"/>
        </w:rPr>
        <w:t>у</w:t>
      </w:r>
      <w:r>
        <w:t>живае</w:t>
      </w:r>
      <w:r>
        <w:rPr>
          <w:spacing w:val="-1"/>
        </w:rPr>
        <w:t>т</w:t>
      </w:r>
      <w:r>
        <w:t>ся</w:t>
      </w:r>
      <w:proofErr w:type="spellEnd"/>
    </w:p>
    <w:p w:rsidR="00595CF6" w:rsidRDefault="00595CF6">
      <w:pPr>
        <w:pStyle w:val="a3"/>
        <w:numPr>
          <w:ilvl w:val="0"/>
          <w:numId w:val="1"/>
        </w:numPr>
        <w:tabs>
          <w:tab w:val="left" w:pos="465"/>
        </w:tabs>
        <w:kinsoku w:val="0"/>
        <w:overflowPunct w:val="0"/>
        <w:spacing w:line="290" w:lineRule="exact"/>
      </w:pPr>
      <w:proofErr w:type="spellStart"/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у</w:t>
      </w:r>
      <w:r>
        <w:t>д</w:t>
      </w:r>
      <w:r>
        <w:rPr>
          <w:spacing w:val="-1"/>
        </w:rPr>
        <w:t>а</w:t>
      </w:r>
      <w:r>
        <w:t>е</w:t>
      </w:r>
      <w:r>
        <w:rPr>
          <w:spacing w:val="-1"/>
        </w:rPr>
        <w:t>т</w:t>
      </w:r>
      <w:r>
        <w:t>ся</w:t>
      </w:r>
      <w:proofErr w:type="spellEnd"/>
      <w:r>
        <w:rPr>
          <w:spacing w:val="-2"/>
        </w:rPr>
        <w:t xml:space="preserve"> </w:t>
      </w:r>
      <w:proofErr w:type="spellStart"/>
      <w:r>
        <w:t>отк</w:t>
      </w:r>
      <w:r>
        <w:rPr>
          <w:spacing w:val="-1"/>
        </w:rPr>
        <w:t>р</w:t>
      </w:r>
      <w:r>
        <w:t>ы</w:t>
      </w:r>
      <w:r>
        <w:rPr>
          <w:spacing w:val="-1"/>
        </w:rPr>
        <w:t>т</w:t>
      </w:r>
      <w:r>
        <w:t>ь</w:t>
      </w:r>
      <w:proofErr w:type="spellEnd"/>
      <w:r>
        <w:rPr>
          <w:spacing w:val="2"/>
        </w:rPr>
        <w:t xml:space="preserve"> </w:t>
      </w:r>
      <w:proofErr w:type="spellStart"/>
      <w:r>
        <w:t>ф</w:t>
      </w:r>
      <w:r>
        <w:rPr>
          <w:spacing w:val="-2"/>
        </w:rPr>
        <w:t>а</w:t>
      </w:r>
      <w:r>
        <w:t>йл</w:t>
      </w:r>
      <w:proofErr w:type="spellEnd"/>
    </w:p>
    <w:p w:rsidR="00595CF6" w:rsidRPr="005951ED" w:rsidRDefault="00595CF6">
      <w:pPr>
        <w:pStyle w:val="a3"/>
        <w:kinsoku w:val="0"/>
        <w:overflowPunct w:val="0"/>
        <w:spacing w:line="293" w:lineRule="exact"/>
        <w:ind w:right="1951"/>
        <w:jc w:val="both"/>
        <w:rPr>
          <w:lang w:val="ru-RU"/>
        </w:rPr>
      </w:pPr>
      <w:r w:rsidRPr="005951ED">
        <w:rPr>
          <w:lang w:val="ru-RU"/>
        </w:rPr>
        <w:t>Убе</w:t>
      </w:r>
      <w:r w:rsidRPr="005951ED">
        <w:rPr>
          <w:spacing w:val="1"/>
          <w:lang w:val="ru-RU"/>
        </w:rPr>
        <w:t>д</w:t>
      </w:r>
      <w:r w:rsidRPr="005951ED">
        <w:rPr>
          <w:lang w:val="ru-RU"/>
        </w:rPr>
        <w:t>ит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сь,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что</w:t>
      </w:r>
      <w:r w:rsidRPr="005951ED">
        <w:rPr>
          <w:spacing w:val="-2"/>
          <w:lang w:val="ru-RU"/>
        </w:rPr>
        <w:t xml:space="preserve"> </w:t>
      </w:r>
      <w:r w:rsidRPr="005951ED">
        <w:rPr>
          <w:lang w:val="ru-RU"/>
        </w:rPr>
        <w:t>ф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рм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т ф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>й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а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п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ддержив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е</w:t>
      </w:r>
      <w:r w:rsidRPr="005951ED">
        <w:rPr>
          <w:spacing w:val="-1"/>
          <w:lang w:val="ru-RU"/>
        </w:rPr>
        <w:t>т</w:t>
      </w:r>
      <w:r w:rsidRPr="005951ED">
        <w:rPr>
          <w:lang w:val="ru-RU"/>
        </w:rPr>
        <w:t>ся</w:t>
      </w:r>
      <w:r w:rsidRPr="005951ED">
        <w:rPr>
          <w:spacing w:val="-2"/>
          <w:lang w:val="ru-RU"/>
        </w:rPr>
        <w:t xml:space="preserve"> </w:t>
      </w:r>
      <w:r w:rsidRPr="005951ED">
        <w:rPr>
          <w:spacing w:val="-1"/>
          <w:lang w:val="ru-RU"/>
        </w:rPr>
        <w:t>у</w:t>
      </w:r>
      <w:r w:rsidRPr="005951ED">
        <w:rPr>
          <w:lang w:val="ru-RU"/>
        </w:rPr>
        <w:t>ст</w:t>
      </w:r>
      <w:r w:rsidRPr="005951ED">
        <w:rPr>
          <w:spacing w:val="-2"/>
          <w:lang w:val="ru-RU"/>
        </w:rPr>
        <w:t>ро</w:t>
      </w:r>
      <w:r w:rsidRPr="005951ED">
        <w:rPr>
          <w:lang w:val="ru-RU"/>
        </w:rPr>
        <w:t>йств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м</w:t>
      </w:r>
    </w:p>
    <w:p w:rsidR="00595CF6" w:rsidRPr="005951ED" w:rsidRDefault="00595CF6">
      <w:pPr>
        <w:pStyle w:val="a3"/>
        <w:numPr>
          <w:ilvl w:val="0"/>
          <w:numId w:val="1"/>
        </w:numPr>
        <w:tabs>
          <w:tab w:val="left" w:pos="465"/>
        </w:tabs>
        <w:kinsoku w:val="0"/>
        <w:overflowPunct w:val="0"/>
        <w:spacing w:before="1"/>
        <w:rPr>
          <w:lang w:val="ru-RU"/>
        </w:rPr>
      </w:pPr>
      <w:r w:rsidRPr="005951ED">
        <w:rPr>
          <w:spacing w:val="-1"/>
          <w:lang w:val="ru-RU"/>
        </w:rPr>
        <w:t>Э</w:t>
      </w:r>
      <w:r w:rsidRPr="005951ED">
        <w:rPr>
          <w:lang w:val="ru-RU"/>
        </w:rPr>
        <w:t>к</w:t>
      </w:r>
      <w:r w:rsidRPr="005951ED">
        <w:rPr>
          <w:spacing w:val="-1"/>
          <w:lang w:val="ru-RU"/>
        </w:rPr>
        <w:t>ра</w:t>
      </w:r>
      <w:r w:rsidRPr="005951ED">
        <w:rPr>
          <w:lang w:val="ru-RU"/>
        </w:rPr>
        <w:t>н с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ишк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м т</w:t>
      </w:r>
      <w:r w:rsidRPr="005951ED">
        <w:rPr>
          <w:spacing w:val="-1"/>
          <w:lang w:val="ru-RU"/>
        </w:rPr>
        <w:t>е</w:t>
      </w:r>
      <w:r w:rsidRPr="005951ED">
        <w:rPr>
          <w:lang w:val="ru-RU"/>
        </w:rPr>
        <w:t>мный либо</w:t>
      </w:r>
      <w:r w:rsidRPr="005951ED">
        <w:rPr>
          <w:spacing w:val="-1"/>
          <w:lang w:val="ru-RU"/>
        </w:rPr>
        <w:t xml:space="preserve"> </w:t>
      </w:r>
      <w:r w:rsidRPr="005951ED">
        <w:rPr>
          <w:spacing w:val="1"/>
          <w:lang w:val="ru-RU"/>
        </w:rPr>
        <w:t>с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ишк</w:t>
      </w:r>
      <w:r w:rsidRPr="005951ED">
        <w:rPr>
          <w:spacing w:val="-5"/>
          <w:lang w:val="ru-RU"/>
        </w:rPr>
        <w:t>о</w:t>
      </w:r>
      <w:r w:rsidRPr="005951ED">
        <w:rPr>
          <w:lang w:val="ru-RU"/>
        </w:rPr>
        <w:t xml:space="preserve">м </w:t>
      </w:r>
      <w:r w:rsidRPr="005951ED">
        <w:rPr>
          <w:spacing w:val="-2"/>
          <w:lang w:val="ru-RU"/>
        </w:rPr>
        <w:t>я</w:t>
      </w:r>
      <w:r w:rsidRPr="005951ED">
        <w:rPr>
          <w:lang w:val="ru-RU"/>
        </w:rPr>
        <w:t>р</w:t>
      </w:r>
      <w:r w:rsidRPr="005951ED">
        <w:rPr>
          <w:spacing w:val="-1"/>
          <w:lang w:val="ru-RU"/>
        </w:rPr>
        <w:t>к</w:t>
      </w:r>
      <w:r w:rsidRPr="005951ED">
        <w:rPr>
          <w:lang w:val="ru-RU"/>
        </w:rPr>
        <w:t>ий</w:t>
      </w:r>
    </w:p>
    <w:p w:rsidR="00595CF6" w:rsidRPr="005951ED" w:rsidRDefault="00595CF6">
      <w:pPr>
        <w:pStyle w:val="a3"/>
        <w:kinsoku w:val="0"/>
        <w:overflowPunct w:val="0"/>
        <w:spacing w:before="1"/>
        <w:ind w:right="1545"/>
        <w:jc w:val="both"/>
        <w:rPr>
          <w:lang w:val="ru-RU"/>
        </w:rPr>
      </w:pPr>
      <w:r w:rsidRPr="005951ED">
        <w:rPr>
          <w:lang w:val="ru-RU"/>
        </w:rPr>
        <w:t>От</w:t>
      </w:r>
      <w:r w:rsidRPr="005951ED">
        <w:rPr>
          <w:spacing w:val="-1"/>
          <w:lang w:val="ru-RU"/>
        </w:rPr>
        <w:t>р</w:t>
      </w:r>
      <w:r w:rsidRPr="005951ED">
        <w:rPr>
          <w:lang w:val="ru-RU"/>
        </w:rPr>
        <w:t>егу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ир</w:t>
      </w:r>
      <w:r w:rsidRPr="005951ED">
        <w:rPr>
          <w:spacing w:val="-2"/>
          <w:lang w:val="ru-RU"/>
        </w:rPr>
        <w:t>у</w:t>
      </w:r>
      <w:r w:rsidRPr="005951ED">
        <w:rPr>
          <w:lang w:val="ru-RU"/>
        </w:rPr>
        <w:t>йте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я</w:t>
      </w:r>
      <w:r w:rsidRPr="005951ED">
        <w:rPr>
          <w:spacing w:val="1"/>
          <w:lang w:val="ru-RU"/>
        </w:rPr>
        <w:t>р</w:t>
      </w:r>
      <w:r w:rsidRPr="005951ED">
        <w:rPr>
          <w:lang w:val="ru-RU"/>
        </w:rPr>
        <w:t>кость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и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к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нтр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>стн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сть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эк</w:t>
      </w:r>
      <w:r w:rsidRPr="005951ED">
        <w:rPr>
          <w:spacing w:val="-1"/>
          <w:lang w:val="ru-RU"/>
        </w:rPr>
        <w:t>ра</w:t>
      </w:r>
      <w:r w:rsidRPr="005951ED">
        <w:rPr>
          <w:lang w:val="ru-RU"/>
        </w:rPr>
        <w:t>на в меню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н</w:t>
      </w:r>
      <w:r w:rsidRPr="005951ED">
        <w:rPr>
          <w:spacing w:val="-4"/>
          <w:lang w:val="ru-RU"/>
        </w:rPr>
        <w:t>а</w:t>
      </w:r>
      <w:r w:rsidRPr="005951ED">
        <w:rPr>
          <w:lang w:val="ru-RU"/>
        </w:rPr>
        <w:t>ст</w:t>
      </w:r>
      <w:r w:rsidRPr="005951ED">
        <w:rPr>
          <w:spacing w:val="-2"/>
          <w:lang w:val="ru-RU"/>
        </w:rPr>
        <w:t>ро</w:t>
      </w:r>
      <w:r w:rsidRPr="005951ED">
        <w:rPr>
          <w:lang w:val="ru-RU"/>
        </w:rPr>
        <w:t>ек</w:t>
      </w:r>
    </w:p>
    <w:p w:rsidR="00595CF6" w:rsidRPr="005951ED" w:rsidRDefault="00595CF6">
      <w:pPr>
        <w:pStyle w:val="a3"/>
        <w:numPr>
          <w:ilvl w:val="0"/>
          <w:numId w:val="1"/>
        </w:numPr>
        <w:tabs>
          <w:tab w:val="left" w:pos="465"/>
        </w:tabs>
        <w:kinsoku w:val="0"/>
        <w:overflowPunct w:val="0"/>
        <w:spacing w:line="293" w:lineRule="exact"/>
        <w:rPr>
          <w:lang w:val="ru-RU"/>
        </w:rPr>
      </w:pPr>
      <w:r w:rsidRPr="005951ED">
        <w:rPr>
          <w:spacing w:val="-1"/>
          <w:lang w:val="ru-RU"/>
        </w:rPr>
        <w:t>Н</w:t>
      </w:r>
      <w:r w:rsidRPr="005951ED">
        <w:rPr>
          <w:lang w:val="ru-RU"/>
        </w:rPr>
        <w:t>ет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цвета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либо</w:t>
      </w:r>
      <w:r w:rsidRPr="005951ED">
        <w:rPr>
          <w:spacing w:val="-1"/>
          <w:lang w:val="ru-RU"/>
        </w:rPr>
        <w:t xml:space="preserve"> </w:t>
      </w:r>
      <w:r w:rsidRPr="005951ED">
        <w:rPr>
          <w:spacing w:val="1"/>
          <w:lang w:val="ru-RU"/>
        </w:rPr>
        <w:t>с</w:t>
      </w:r>
      <w:r w:rsidRPr="005951ED">
        <w:rPr>
          <w:spacing w:val="-1"/>
          <w:lang w:val="ru-RU"/>
        </w:rPr>
        <w:t>л</w:t>
      </w:r>
      <w:r w:rsidRPr="005951ED">
        <w:rPr>
          <w:spacing w:val="4"/>
          <w:lang w:val="ru-RU"/>
        </w:rPr>
        <w:t>и</w:t>
      </w:r>
      <w:r w:rsidRPr="005951ED">
        <w:rPr>
          <w:lang w:val="ru-RU"/>
        </w:rPr>
        <w:t>шк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м б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ек</w:t>
      </w:r>
      <w:r w:rsidRPr="005951ED">
        <w:rPr>
          <w:spacing w:val="-2"/>
          <w:lang w:val="ru-RU"/>
        </w:rPr>
        <w:t>л</w:t>
      </w:r>
      <w:r w:rsidRPr="005951ED">
        <w:rPr>
          <w:lang w:val="ru-RU"/>
        </w:rPr>
        <w:t>ые цве</w:t>
      </w:r>
      <w:r w:rsidRPr="005951ED">
        <w:rPr>
          <w:spacing w:val="1"/>
          <w:lang w:val="ru-RU"/>
        </w:rPr>
        <w:t>т</w:t>
      </w:r>
      <w:r w:rsidRPr="005951ED">
        <w:rPr>
          <w:lang w:val="ru-RU"/>
        </w:rPr>
        <w:t>а</w:t>
      </w:r>
    </w:p>
    <w:p w:rsidR="00595CF6" w:rsidRPr="005951ED" w:rsidRDefault="00595CF6">
      <w:pPr>
        <w:pStyle w:val="a3"/>
        <w:kinsoku w:val="0"/>
        <w:overflowPunct w:val="0"/>
        <w:spacing w:before="1"/>
        <w:ind w:right="2285"/>
        <w:jc w:val="both"/>
        <w:rPr>
          <w:lang w:val="ru-RU"/>
        </w:rPr>
      </w:pPr>
      <w:r w:rsidRPr="005951ED">
        <w:rPr>
          <w:lang w:val="ru-RU"/>
        </w:rPr>
        <w:t>От</w:t>
      </w:r>
      <w:r w:rsidRPr="005951ED">
        <w:rPr>
          <w:spacing w:val="-1"/>
          <w:lang w:val="ru-RU"/>
        </w:rPr>
        <w:t>р</w:t>
      </w:r>
      <w:r w:rsidRPr="005951ED">
        <w:rPr>
          <w:lang w:val="ru-RU"/>
        </w:rPr>
        <w:t>егу</w:t>
      </w:r>
      <w:r w:rsidRPr="005951ED">
        <w:rPr>
          <w:spacing w:val="-1"/>
          <w:lang w:val="ru-RU"/>
        </w:rPr>
        <w:t>л</w:t>
      </w:r>
      <w:r w:rsidRPr="005951ED">
        <w:rPr>
          <w:lang w:val="ru-RU"/>
        </w:rPr>
        <w:t>ир</w:t>
      </w:r>
      <w:r w:rsidRPr="005951ED">
        <w:rPr>
          <w:spacing w:val="-2"/>
          <w:lang w:val="ru-RU"/>
        </w:rPr>
        <w:t>у</w:t>
      </w:r>
      <w:r w:rsidRPr="005951ED">
        <w:rPr>
          <w:lang w:val="ru-RU"/>
        </w:rPr>
        <w:t>йте</w:t>
      </w:r>
      <w:r w:rsidRPr="005951ED">
        <w:rPr>
          <w:spacing w:val="-1"/>
          <w:lang w:val="ru-RU"/>
        </w:rPr>
        <w:t xml:space="preserve"> </w:t>
      </w:r>
      <w:r w:rsidRPr="005951ED">
        <w:rPr>
          <w:lang w:val="ru-RU"/>
        </w:rPr>
        <w:t>цве</w:t>
      </w:r>
      <w:r w:rsidRPr="005951ED">
        <w:rPr>
          <w:spacing w:val="1"/>
          <w:lang w:val="ru-RU"/>
        </w:rPr>
        <w:t>т</w:t>
      </w:r>
      <w:r w:rsidRPr="005951ED">
        <w:rPr>
          <w:spacing w:val="-2"/>
          <w:lang w:val="ru-RU"/>
        </w:rPr>
        <w:t>о</w:t>
      </w:r>
      <w:r w:rsidRPr="005951ED">
        <w:rPr>
          <w:lang w:val="ru-RU"/>
        </w:rPr>
        <w:t>вые и к</w:t>
      </w:r>
      <w:r w:rsidRPr="005951ED">
        <w:rPr>
          <w:spacing w:val="-1"/>
          <w:lang w:val="ru-RU"/>
        </w:rPr>
        <w:t>о</w:t>
      </w:r>
      <w:r w:rsidRPr="005951ED">
        <w:rPr>
          <w:lang w:val="ru-RU"/>
        </w:rPr>
        <w:t>нтр</w:t>
      </w:r>
      <w:r w:rsidRPr="005951ED">
        <w:rPr>
          <w:spacing w:val="-2"/>
          <w:lang w:val="ru-RU"/>
        </w:rPr>
        <w:t>а</w:t>
      </w:r>
      <w:r w:rsidRPr="005951ED">
        <w:rPr>
          <w:lang w:val="ru-RU"/>
        </w:rPr>
        <w:t>стные</w:t>
      </w:r>
      <w:r w:rsidRPr="005951ED">
        <w:rPr>
          <w:spacing w:val="1"/>
          <w:lang w:val="ru-RU"/>
        </w:rPr>
        <w:t xml:space="preserve"> </w:t>
      </w:r>
      <w:r w:rsidRPr="005951ED">
        <w:rPr>
          <w:lang w:val="ru-RU"/>
        </w:rPr>
        <w:t>н</w:t>
      </w:r>
      <w:r w:rsidRPr="005951ED">
        <w:rPr>
          <w:spacing w:val="-1"/>
          <w:lang w:val="ru-RU"/>
        </w:rPr>
        <w:t>а</w:t>
      </w:r>
      <w:r w:rsidRPr="005951ED">
        <w:rPr>
          <w:lang w:val="ru-RU"/>
        </w:rPr>
        <w:t>ст</w:t>
      </w:r>
      <w:r w:rsidRPr="005951ED">
        <w:rPr>
          <w:spacing w:val="-2"/>
          <w:lang w:val="ru-RU"/>
        </w:rPr>
        <w:t>ро</w:t>
      </w:r>
      <w:r w:rsidRPr="005951ED">
        <w:rPr>
          <w:lang w:val="ru-RU"/>
        </w:rPr>
        <w:t>йки д</w:t>
      </w:r>
      <w:r w:rsidRPr="005951ED">
        <w:rPr>
          <w:spacing w:val="-2"/>
          <w:lang w:val="ru-RU"/>
        </w:rPr>
        <w:t>и</w:t>
      </w:r>
      <w:r w:rsidRPr="005951ED">
        <w:rPr>
          <w:lang w:val="ru-RU"/>
        </w:rPr>
        <w:t>сплея</w:t>
      </w:r>
    </w:p>
    <w:p w:rsidR="00595CF6" w:rsidRPr="005951ED" w:rsidRDefault="00595CF6">
      <w:pPr>
        <w:pStyle w:val="a3"/>
        <w:numPr>
          <w:ilvl w:val="0"/>
          <w:numId w:val="1"/>
        </w:numPr>
        <w:tabs>
          <w:tab w:val="left" w:pos="465"/>
        </w:tabs>
        <w:kinsoku w:val="0"/>
        <w:overflowPunct w:val="0"/>
        <w:spacing w:line="293" w:lineRule="exact"/>
        <w:rPr>
          <w:lang w:val="ru-RU"/>
        </w:rPr>
        <w:sectPr w:rsidR="00595CF6" w:rsidRPr="005951ED">
          <w:footerReference w:type="default" r:id="rId24"/>
          <w:pgSz w:w="11907" w:h="16840"/>
          <w:pgMar w:top="1460" w:right="880" w:bottom="1160" w:left="1060" w:header="0" w:footer="971" w:gutter="0"/>
          <w:pgNumType w:start="11"/>
          <w:cols w:space="720" w:equalWidth="0">
            <w:col w:w="9967"/>
          </w:cols>
          <w:noEndnote/>
        </w:sectPr>
      </w:pPr>
    </w:p>
    <w:p w:rsidR="00595CF6" w:rsidRPr="005951ED" w:rsidRDefault="00595CF6">
      <w:pPr>
        <w:pStyle w:val="a3"/>
        <w:kinsoku w:val="0"/>
        <w:overflowPunct w:val="0"/>
        <w:spacing w:before="70" w:line="288" w:lineRule="exact"/>
        <w:ind w:left="121" w:right="5556"/>
        <w:rPr>
          <w:color w:val="000000"/>
          <w:lang w:val="ru-RU"/>
        </w:rPr>
      </w:pPr>
      <w:r w:rsidRPr="005951ED">
        <w:rPr>
          <w:color w:val="231F20"/>
          <w:lang w:val="ru-RU"/>
        </w:rPr>
        <w:lastRenderedPageBreak/>
        <w:t>Страна изготовления: Китай Гарантийный срок: 12 месяцев Срок службы: 24 месяца</w:t>
      </w:r>
    </w:p>
    <w:p w:rsidR="00595CF6" w:rsidRPr="005951ED" w:rsidRDefault="00595CF6">
      <w:pPr>
        <w:pStyle w:val="a3"/>
        <w:kinsoku w:val="0"/>
        <w:overflowPunct w:val="0"/>
        <w:spacing w:line="283" w:lineRule="exact"/>
        <w:ind w:left="121"/>
        <w:rPr>
          <w:color w:val="000000"/>
          <w:lang w:val="ru-RU"/>
        </w:rPr>
      </w:pPr>
      <w:r w:rsidRPr="005951ED">
        <w:rPr>
          <w:color w:val="231F20"/>
          <w:lang w:val="ru-RU"/>
        </w:rPr>
        <w:t>Срок годности: не ограничен</w:t>
      </w:r>
    </w:p>
    <w:p w:rsidR="00595CF6" w:rsidRPr="005951ED" w:rsidRDefault="00595CF6">
      <w:pPr>
        <w:pStyle w:val="a3"/>
        <w:kinsoku w:val="0"/>
        <w:overflowPunct w:val="0"/>
        <w:spacing w:before="4" w:line="288" w:lineRule="exact"/>
        <w:ind w:left="121" w:right="850"/>
        <w:rPr>
          <w:color w:val="000000"/>
          <w:lang w:val="ru-RU"/>
        </w:rPr>
      </w:pPr>
      <w:r w:rsidRPr="005951ED">
        <w:rPr>
          <w:color w:val="231F20"/>
          <w:lang w:val="ru-RU"/>
        </w:rPr>
        <w:t xml:space="preserve">Наименование изготовителя: </w:t>
      </w:r>
      <w:proofErr w:type="spellStart"/>
      <w:r>
        <w:rPr>
          <w:color w:val="231F20"/>
        </w:rPr>
        <w:t>ShenZhen</w:t>
      </w:r>
      <w:proofErr w:type="spellEnd"/>
      <w:r w:rsidRPr="005951ED">
        <w:rPr>
          <w:color w:val="231F20"/>
          <w:lang w:val="ru-RU"/>
        </w:rPr>
        <w:t xml:space="preserve"> </w:t>
      </w:r>
      <w:proofErr w:type="spellStart"/>
      <w:r>
        <w:rPr>
          <w:color w:val="231F20"/>
        </w:rPr>
        <w:t>JoyHong</w:t>
      </w:r>
      <w:proofErr w:type="spellEnd"/>
      <w:r w:rsidRPr="005951ED">
        <w:rPr>
          <w:color w:val="231F20"/>
          <w:lang w:val="ru-RU"/>
        </w:rPr>
        <w:t xml:space="preserve"> </w:t>
      </w:r>
      <w:r>
        <w:rPr>
          <w:color w:val="231F20"/>
        </w:rPr>
        <w:t>Technology</w:t>
      </w:r>
      <w:r w:rsidRPr="005951ED">
        <w:rPr>
          <w:color w:val="231F20"/>
          <w:lang w:val="ru-RU"/>
        </w:rPr>
        <w:t xml:space="preserve"> </w:t>
      </w:r>
      <w:r>
        <w:rPr>
          <w:color w:val="231F20"/>
        </w:rPr>
        <w:t>Co</w:t>
      </w:r>
      <w:r w:rsidRPr="005951ED">
        <w:rPr>
          <w:color w:val="231F20"/>
          <w:lang w:val="ru-RU"/>
        </w:rPr>
        <w:t xml:space="preserve">., </w:t>
      </w:r>
      <w:r>
        <w:rPr>
          <w:color w:val="231F20"/>
        </w:rPr>
        <w:t>Ltd</w:t>
      </w:r>
      <w:r w:rsidRPr="005951ED">
        <w:rPr>
          <w:color w:val="231F20"/>
          <w:lang w:val="ru-RU"/>
        </w:rPr>
        <w:t xml:space="preserve"> Адрес предприятия-изготовителя: </w:t>
      </w:r>
      <w:r>
        <w:rPr>
          <w:color w:val="231F20"/>
        </w:rPr>
        <w:t>Building</w:t>
      </w:r>
      <w:r w:rsidRPr="005951ED">
        <w:rPr>
          <w:color w:val="231F20"/>
          <w:lang w:val="ru-RU"/>
        </w:rPr>
        <w:t xml:space="preserve"> </w:t>
      </w:r>
      <w:r>
        <w:rPr>
          <w:color w:val="231F20"/>
        </w:rPr>
        <w:t>A</w:t>
      </w:r>
      <w:r w:rsidRPr="005951ED">
        <w:rPr>
          <w:color w:val="231F20"/>
          <w:lang w:val="ru-RU"/>
        </w:rPr>
        <w:t xml:space="preserve">2, </w:t>
      </w:r>
      <w:proofErr w:type="spellStart"/>
      <w:r>
        <w:rPr>
          <w:color w:val="231F20"/>
        </w:rPr>
        <w:t>Zhengfeng</w:t>
      </w:r>
      <w:proofErr w:type="spellEnd"/>
      <w:r w:rsidRPr="005951ED">
        <w:rPr>
          <w:color w:val="231F20"/>
          <w:lang w:val="ru-RU"/>
        </w:rPr>
        <w:t xml:space="preserve"> </w:t>
      </w:r>
      <w:r>
        <w:rPr>
          <w:color w:val="231F20"/>
        </w:rPr>
        <w:t>Industrial</w:t>
      </w:r>
      <w:r w:rsidRPr="005951ED">
        <w:rPr>
          <w:color w:val="231F20"/>
          <w:lang w:val="ru-RU"/>
        </w:rPr>
        <w:t xml:space="preserve"> </w:t>
      </w:r>
      <w:r>
        <w:rPr>
          <w:color w:val="231F20"/>
        </w:rPr>
        <w:t>Park</w:t>
      </w:r>
      <w:r w:rsidRPr="005951ED">
        <w:rPr>
          <w:color w:val="231F20"/>
          <w:lang w:val="ru-RU"/>
        </w:rPr>
        <w:t xml:space="preserve">, </w:t>
      </w:r>
      <w:proofErr w:type="spellStart"/>
      <w:r>
        <w:rPr>
          <w:color w:val="231F20"/>
        </w:rPr>
        <w:t>Fengtang</w:t>
      </w:r>
      <w:proofErr w:type="spellEnd"/>
      <w:r w:rsidRPr="005951ED">
        <w:rPr>
          <w:color w:val="231F20"/>
          <w:lang w:val="ru-RU"/>
        </w:rPr>
        <w:t xml:space="preserve"> </w:t>
      </w:r>
      <w:r>
        <w:rPr>
          <w:color w:val="231F20"/>
        </w:rPr>
        <w:t>Road</w:t>
      </w:r>
      <w:r w:rsidRPr="005951ED">
        <w:rPr>
          <w:color w:val="231F20"/>
          <w:lang w:val="ru-RU"/>
        </w:rPr>
        <w:t xml:space="preserve">, </w:t>
      </w:r>
      <w:proofErr w:type="spellStart"/>
      <w:r>
        <w:rPr>
          <w:color w:val="231F20"/>
        </w:rPr>
        <w:t>Fuyong</w:t>
      </w:r>
      <w:proofErr w:type="spellEnd"/>
      <w:r w:rsidRPr="005951ED">
        <w:rPr>
          <w:color w:val="231F20"/>
          <w:lang w:val="ru-RU"/>
        </w:rPr>
        <w:t xml:space="preserve">, </w:t>
      </w:r>
      <w:proofErr w:type="spellStart"/>
      <w:r>
        <w:rPr>
          <w:color w:val="231F20"/>
        </w:rPr>
        <w:t>Baoan</w:t>
      </w:r>
      <w:proofErr w:type="spellEnd"/>
      <w:r w:rsidRPr="005951ED">
        <w:rPr>
          <w:color w:val="231F20"/>
          <w:lang w:val="ru-RU"/>
        </w:rPr>
        <w:t xml:space="preserve">, </w:t>
      </w:r>
      <w:r>
        <w:rPr>
          <w:color w:val="231F20"/>
        </w:rPr>
        <w:t>Shenzhen</w:t>
      </w:r>
      <w:r w:rsidRPr="005951ED">
        <w:rPr>
          <w:color w:val="231F20"/>
          <w:lang w:val="ru-RU"/>
        </w:rPr>
        <w:t xml:space="preserve">, </w:t>
      </w:r>
      <w:r>
        <w:rPr>
          <w:color w:val="231F20"/>
        </w:rPr>
        <w:t>China</w:t>
      </w:r>
    </w:p>
    <w:p w:rsidR="00595CF6" w:rsidRPr="005951ED" w:rsidRDefault="00595CF6">
      <w:pPr>
        <w:pStyle w:val="a3"/>
        <w:kinsoku w:val="0"/>
        <w:overflowPunct w:val="0"/>
        <w:spacing w:line="288" w:lineRule="exact"/>
        <w:ind w:left="121" w:right="938"/>
        <w:rPr>
          <w:color w:val="000000"/>
          <w:lang w:val="ru-RU"/>
        </w:rPr>
      </w:pPr>
      <w:proofErr w:type="spellStart"/>
      <w:r w:rsidRPr="005951ED">
        <w:rPr>
          <w:color w:val="231F20"/>
          <w:lang w:val="ru-RU"/>
        </w:rPr>
        <w:t>Шэньчжэнь</w:t>
      </w:r>
      <w:proofErr w:type="spellEnd"/>
      <w:r w:rsidRPr="005951ED">
        <w:rPr>
          <w:color w:val="231F20"/>
          <w:lang w:val="ru-RU"/>
        </w:rPr>
        <w:t xml:space="preserve"> </w:t>
      </w:r>
      <w:proofErr w:type="spellStart"/>
      <w:r w:rsidRPr="005951ED">
        <w:rPr>
          <w:color w:val="231F20"/>
          <w:lang w:val="ru-RU"/>
        </w:rPr>
        <w:t>Джойхонг</w:t>
      </w:r>
      <w:proofErr w:type="spellEnd"/>
      <w:r w:rsidRPr="005951ED">
        <w:rPr>
          <w:color w:val="231F20"/>
          <w:lang w:val="ru-RU"/>
        </w:rPr>
        <w:t xml:space="preserve"> </w:t>
      </w:r>
      <w:proofErr w:type="spellStart"/>
      <w:r w:rsidRPr="005951ED">
        <w:rPr>
          <w:color w:val="231F20"/>
          <w:lang w:val="ru-RU"/>
        </w:rPr>
        <w:t>Текнолоджи</w:t>
      </w:r>
      <w:proofErr w:type="spellEnd"/>
      <w:r w:rsidRPr="005951ED">
        <w:rPr>
          <w:color w:val="231F20"/>
          <w:lang w:val="ru-RU"/>
        </w:rPr>
        <w:t xml:space="preserve"> Ко, Лтд, </w:t>
      </w:r>
      <w:proofErr w:type="spellStart"/>
      <w:r w:rsidRPr="005951ED">
        <w:rPr>
          <w:color w:val="231F20"/>
          <w:lang w:val="ru-RU"/>
        </w:rPr>
        <w:t>Билдинг</w:t>
      </w:r>
      <w:proofErr w:type="spellEnd"/>
      <w:r w:rsidRPr="005951ED">
        <w:rPr>
          <w:color w:val="231F20"/>
          <w:lang w:val="ru-RU"/>
        </w:rPr>
        <w:t xml:space="preserve"> А2, </w:t>
      </w:r>
      <w:proofErr w:type="spellStart"/>
      <w:r w:rsidRPr="005951ED">
        <w:rPr>
          <w:color w:val="231F20"/>
          <w:lang w:val="ru-RU"/>
        </w:rPr>
        <w:t>Дженгфэнг</w:t>
      </w:r>
      <w:proofErr w:type="spellEnd"/>
      <w:r w:rsidRPr="005951ED">
        <w:rPr>
          <w:color w:val="231F20"/>
          <w:lang w:val="ru-RU"/>
        </w:rPr>
        <w:t xml:space="preserve"> </w:t>
      </w:r>
      <w:proofErr w:type="spellStart"/>
      <w:r w:rsidRPr="005951ED">
        <w:rPr>
          <w:color w:val="231F20"/>
          <w:lang w:val="ru-RU"/>
        </w:rPr>
        <w:t>Индастриал</w:t>
      </w:r>
      <w:proofErr w:type="spellEnd"/>
      <w:r w:rsidRPr="005951ED">
        <w:rPr>
          <w:color w:val="231F20"/>
          <w:lang w:val="ru-RU"/>
        </w:rPr>
        <w:t xml:space="preserve"> Парк, </w:t>
      </w:r>
      <w:proofErr w:type="spellStart"/>
      <w:r w:rsidRPr="005951ED">
        <w:rPr>
          <w:color w:val="231F20"/>
          <w:lang w:val="ru-RU"/>
        </w:rPr>
        <w:t>Фэнгтанг</w:t>
      </w:r>
      <w:proofErr w:type="spellEnd"/>
      <w:r w:rsidRPr="005951ED">
        <w:rPr>
          <w:color w:val="231F20"/>
          <w:lang w:val="ru-RU"/>
        </w:rPr>
        <w:t xml:space="preserve"> </w:t>
      </w:r>
      <w:proofErr w:type="spellStart"/>
      <w:r w:rsidRPr="005951ED">
        <w:rPr>
          <w:color w:val="231F20"/>
          <w:lang w:val="ru-RU"/>
        </w:rPr>
        <w:t>Роад</w:t>
      </w:r>
      <w:proofErr w:type="spellEnd"/>
      <w:r w:rsidRPr="005951ED">
        <w:rPr>
          <w:color w:val="231F20"/>
          <w:lang w:val="ru-RU"/>
        </w:rPr>
        <w:t xml:space="preserve">, </w:t>
      </w:r>
      <w:proofErr w:type="spellStart"/>
      <w:r w:rsidRPr="005951ED">
        <w:rPr>
          <w:color w:val="231F20"/>
          <w:lang w:val="ru-RU"/>
        </w:rPr>
        <w:t>Фуйонг</w:t>
      </w:r>
      <w:proofErr w:type="spellEnd"/>
      <w:r w:rsidRPr="005951ED">
        <w:rPr>
          <w:color w:val="231F20"/>
          <w:lang w:val="ru-RU"/>
        </w:rPr>
        <w:t xml:space="preserve">, </w:t>
      </w:r>
      <w:proofErr w:type="spellStart"/>
      <w:r w:rsidRPr="005951ED">
        <w:rPr>
          <w:color w:val="231F20"/>
          <w:lang w:val="ru-RU"/>
        </w:rPr>
        <w:t>Баоань</w:t>
      </w:r>
      <w:proofErr w:type="spellEnd"/>
      <w:r w:rsidRPr="005951ED">
        <w:rPr>
          <w:color w:val="231F20"/>
          <w:lang w:val="ru-RU"/>
        </w:rPr>
        <w:t xml:space="preserve">, </w:t>
      </w:r>
      <w:proofErr w:type="spellStart"/>
      <w:r w:rsidRPr="005951ED">
        <w:rPr>
          <w:color w:val="231F20"/>
          <w:lang w:val="ru-RU"/>
        </w:rPr>
        <w:t>Шэньчжэнь</w:t>
      </w:r>
      <w:proofErr w:type="spellEnd"/>
      <w:r w:rsidRPr="005951ED">
        <w:rPr>
          <w:color w:val="231F20"/>
          <w:lang w:val="ru-RU"/>
        </w:rPr>
        <w:t>, Китай Импортер: ООО «</w:t>
      </w:r>
      <w:proofErr w:type="spellStart"/>
      <w:r w:rsidRPr="005951ED">
        <w:rPr>
          <w:color w:val="231F20"/>
          <w:lang w:val="ru-RU"/>
        </w:rPr>
        <w:t>Транстрейд</w:t>
      </w:r>
      <w:proofErr w:type="spellEnd"/>
      <w:r w:rsidRPr="005951ED">
        <w:rPr>
          <w:color w:val="231F20"/>
          <w:lang w:val="ru-RU"/>
        </w:rPr>
        <w:t>»</w:t>
      </w:r>
    </w:p>
    <w:p w:rsidR="00595CF6" w:rsidRPr="005951ED" w:rsidRDefault="00595CF6">
      <w:pPr>
        <w:pStyle w:val="a3"/>
        <w:kinsoku w:val="0"/>
        <w:overflowPunct w:val="0"/>
        <w:spacing w:line="288" w:lineRule="exact"/>
        <w:ind w:left="121"/>
        <w:rPr>
          <w:color w:val="000000"/>
          <w:lang w:val="ru-RU"/>
        </w:rPr>
      </w:pPr>
      <w:r w:rsidRPr="005951ED">
        <w:rPr>
          <w:color w:val="231F20"/>
          <w:lang w:val="ru-RU"/>
        </w:rPr>
        <w:t xml:space="preserve">Юридический адрес: 115093, </w:t>
      </w:r>
      <w:proofErr w:type="spellStart"/>
      <w:r w:rsidRPr="005951ED">
        <w:rPr>
          <w:color w:val="231F20"/>
          <w:lang w:val="ru-RU"/>
        </w:rPr>
        <w:t>г.Москва</w:t>
      </w:r>
      <w:proofErr w:type="spellEnd"/>
      <w:r w:rsidRPr="005951ED">
        <w:rPr>
          <w:color w:val="231F20"/>
          <w:lang w:val="ru-RU"/>
        </w:rPr>
        <w:t xml:space="preserve">, ул. </w:t>
      </w:r>
      <w:proofErr w:type="spellStart"/>
      <w:r w:rsidRPr="005951ED">
        <w:rPr>
          <w:color w:val="231F20"/>
          <w:lang w:val="ru-RU"/>
        </w:rPr>
        <w:t>Люсиновская</w:t>
      </w:r>
      <w:proofErr w:type="spellEnd"/>
      <w:r w:rsidRPr="005951ED">
        <w:rPr>
          <w:color w:val="231F20"/>
          <w:lang w:val="ru-RU"/>
        </w:rPr>
        <w:t>, д.28/19, стр.6,</w:t>
      </w:r>
      <w:hyperlink r:id="rId25" w:history="1">
        <w:r w:rsidRPr="005951ED">
          <w:rPr>
            <w:color w:val="231F20"/>
            <w:lang w:val="ru-RU"/>
          </w:rPr>
          <w:t xml:space="preserve"> оф.5/9-а. Контактная информация:  </w:t>
        </w:r>
        <w:r>
          <w:rPr>
            <w:color w:val="231F20"/>
          </w:rPr>
          <w:t>transtreyd</w:t>
        </w:r>
        <w:r w:rsidRPr="005951ED">
          <w:rPr>
            <w:color w:val="231F20"/>
            <w:lang w:val="ru-RU"/>
          </w:rPr>
          <w:t>@</w:t>
        </w:r>
        <w:r>
          <w:rPr>
            <w:color w:val="231F20"/>
          </w:rPr>
          <w:t>rambler</w:t>
        </w:r>
        <w:r w:rsidRPr="005951ED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ru</w:t>
        </w:r>
        <w:proofErr w:type="spellEnd"/>
      </w:hyperlink>
    </w:p>
    <w:p w:rsidR="00595CF6" w:rsidRPr="005951ED" w:rsidRDefault="007C4CD5" w:rsidP="00756DED">
      <w:pPr>
        <w:pStyle w:val="a3"/>
        <w:kinsoku w:val="0"/>
        <w:overflowPunct w:val="0"/>
        <w:spacing w:before="34"/>
        <w:ind w:left="0"/>
        <w:rPr>
          <w:color w:val="000000"/>
          <w:lang w:val="ru-RU"/>
        </w:rPr>
      </w:pPr>
      <w:r>
        <w:rPr>
          <w:color w:val="231F20"/>
        </w:rPr>
        <w:t xml:space="preserve">  </w:t>
      </w:r>
      <w:bookmarkStart w:id="3" w:name="_GoBack"/>
      <w:bookmarkEnd w:id="3"/>
      <w:r w:rsidR="00595CF6" w:rsidRPr="005951ED">
        <w:rPr>
          <w:color w:val="231F20"/>
          <w:lang w:val="ru-RU"/>
        </w:rPr>
        <w:t>Организация, уполномоченная на принятие претензий:</w:t>
      </w:r>
    </w:p>
    <w:p w:rsidR="00595CF6" w:rsidRPr="005951ED" w:rsidRDefault="00595CF6">
      <w:pPr>
        <w:pStyle w:val="a3"/>
        <w:kinsoku w:val="0"/>
        <w:overflowPunct w:val="0"/>
        <w:spacing w:line="288" w:lineRule="exact"/>
        <w:ind w:left="112"/>
        <w:rPr>
          <w:color w:val="000000"/>
          <w:lang w:val="ru-RU"/>
        </w:rPr>
      </w:pPr>
      <w:r w:rsidRPr="005951ED">
        <w:rPr>
          <w:color w:val="231F20"/>
          <w:lang w:val="ru-RU"/>
        </w:rPr>
        <w:t>ООО «</w:t>
      </w:r>
      <w:proofErr w:type="spellStart"/>
      <w:r w:rsidRPr="005951ED">
        <w:rPr>
          <w:color w:val="231F20"/>
          <w:lang w:val="ru-RU"/>
        </w:rPr>
        <w:t>Транстрейд</w:t>
      </w:r>
      <w:proofErr w:type="spellEnd"/>
      <w:r w:rsidRPr="005951ED">
        <w:rPr>
          <w:color w:val="231F20"/>
          <w:lang w:val="ru-RU"/>
        </w:rPr>
        <w:t xml:space="preserve">», адрес: 115093, Россия, г. Москва, ул. </w:t>
      </w:r>
      <w:proofErr w:type="spellStart"/>
      <w:r w:rsidRPr="005951ED">
        <w:rPr>
          <w:color w:val="231F20"/>
          <w:lang w:val="ru-RU"/>
        </w:rPr>
        <w:t>Люсиновская</w:t>
      </w:r>
      <w:proofErr w:type="spellEnd"/>
      <w:r w:rsidRPr="005951ED">
        <w:rPr>
          <w:color w:val="231F20"/>
          <w:lang w:val="ru-RU"/>
        </w:rPr>
        <w:t>,</w:t>
      </w:r>
    </w:p>
    <w:p w:rsidR="00756DED" w:rsidRDefault="00595CF6">
      <w:pPr>
        <w:pStyle w:val="a3"/>
        <w:kinsoku w:val="0"/>
        <w:overflowPunct w:val="0"/>
        <w:spacing w:line="288" w:lineRule="exact"/>
        <w:ind w:left="112"/>
        <w:rPr>
          <w:color w:val="231F20"/>
          <w:lang w:val="ru-RU"/>
        </w:rPr>
      </w:pPr>
      <w:r w:rsidRPr="005951ED">
        <w:rPr>
          <w:color w:val="231F20"/>
          <w:lang w:val="ru-RU"/>
        </w:rPr>
        <w:t>дом 28/19, стр. 6, офис 5/9-а, тел.: 8(499)653-7043</w:t>
      </w:r>
    </w:p>
    <w:p w:rsidR="007C4CD5" w:rsidRDefault="007C4CD5">
      <w:pPr>
        <w:pStyle w:val="a3"/>
        <w:kinsoku w:val="0"/>
        <w:overflowPunct w:val="0"/>
        <w:spacing w:line="288" w:lineRule="exact"/>
        <w:ind w:left="112"/>
        <w:rPr>
          <w:color w:val="231F20"/>
        </w:rPr>
      </w:pPr>
    </w:p>
    <w:p w:rsidR="00595CF6" w:rsidRPr="005951ED" w:rsidRDefault="00595CF6">
      <w:pPr>
        <w:pStyle w:val="a3"/>
        <w:kinsoku w:val="0"/>
        <w:overflowPunct w:val="0"/>
        <w:spacing w:line="288" w:lineRule="exact"/>
        <w:ind w:left="112"/>
        <w:rPr>
          <w:color w:val="000000"/>
          <w:lang w:val="ru-RU"/>
        </w:rPr>
      </w:pPr>
      <w:r w:rsidRPr="005951ED">
        <w:rPr>
          <w:color w:val="231F20"/>
          <w:lang w:val="ru-RU"/>
        </w:rPr>
        <w:t>Сертификат соответствия</w:t>
      </w:r>
    </w:p>
    <w:p w:rsidR="00595CF6" w:rsidRPr="005951ED" w:rsidRDefault="00595CF6">
      <w:pPr>
        <w:pStyle w:val="a3"/>
        <w:kinsoku w:val="0"/>
        <w:overflowPunct w:val="0"/>
        <w:spacing w:before="4" w:line="288" w:lineRule="exact"/>
        <w:ind w:left="112" w:right="263"/>
        <w:rPr>
          <w:color w:val="000000"/>
          <w:lang w:val="ru-RU"/>
        </w:rPr>
      </w:pPr>
      <w:r w:rsidRPr="005951ED">
        <w:rPr>
          <w:color w:val="231F20"/>
          <w:lang w:val="ru-RU"/>
        </w:rPr>
        <w:t xml:space="preserve">№ ТС </w:t>
      </w:r>
      <w:r>
        <w:rPr>
          <w:color w:val="231F20"/>
        </w:rPr>
        <w:t>RU</w:t>
      </w:r>
      <w:r w:rsidRPr="005951ED">
        <w:rPr>
          <w:color w:val="231F20"/>
          <w:lang w:val="ru-RU"/>
        </w:rPr>
        <w:t xml:space="preserve"> С-С</w:t>
      </w:r>
      <w:r>
        <w:rPr>
          <w:color w:val="231F20"/>
        </w:rPr>
        <w:t>N</w:t>
      </w:r>
      <w:r w:rsidRPr="005951ED">
        <w:rPr>
          <w:color w:val="231F20"/>
          <w:lang w:val="ru-RU"/>
        </w:rPr>
        <w:t>.АЯ46.В.64243, срок действия по 23.06.2017 включительно Выдан органом по сертификации «РОСТЕСТ-Москва», ЗАО «Региональный орган по сертификации и тестированию» Адрес: 119049, г. Москва, улица Житная, д. 14, стр. 1, Фактический адрес: 117418, Москва, Нахимовский просп., 31, Телефон: (499) 1292311</w:t>
      </w:r>
    </w:p>
    <w:p w:rsidR="00595CF6" w:rsidRPr="005951ED" w:rsidRDefault="00595CF6">
      <w:pPr>
        <w:pStyle w:val="a3"/>
        <w:kinsoku w:val="0"/>
        <w:overflowPunct w:val="0"/>
        <w:spacing w:line="288" w:lineRule="exact"/>
        <w:ind w:left="112"/>
        <w:rPr>
          <w:color w:val="000000"/>
          <w:lang w:val="ru-RU"/>
        </w:rPr>
      </w:pPr>
      <w:r w:rsidRPr="005951ED">
        <w:rPr>
          <w:color w:val="231F20"/>
          <w:lang w:val="ru-RU"/>
        </w:rPr>
        <w:t>Соответствует требованиям ТР ТС 004/2011 «О безопасности низковольтного оборудования», ТР ТС 020/2011 «Электромагнитная совместимость технических средств»</w:t>
      </w:r>
    </w:p>
    <w:p w:rsidR="00595CF6" w:rsidRPr="005951ED" w:rsidRDefault="00595CF6">
      <w:pPr>
        <w:kinsoku w:val="0"/>
        <w:overflowPunct w:val="0"/>
        <w:spacing w:before="5" w:line="240" w:lineRule="exact"/>
        <w:rPr>
          <w:lang w:val="ru-RU"/>
        </w:rPr>
      </w:pPr>
    </w:p>
    <w:p w:rsidR="00595CF6" w:rsidRPr="005951ED" w:rsidRDefault="00595CF6">
      <w:pPr>
        <w:pStyle w:val="a3"/>
        <w:kinsoku w:val="0"/>
        <w:overflowPunct w:val="0"/>
        <w:ind w:left="102"/>
        <w:rPr>
          <w:color w:val="000000"/>
          <w:lang w:val="ru-RU"/>
        </w:rPr>
      </w:pPr>
      <w:r w:rsidRPr="005951ED">
        <w:rPr>
          <w:color w:val="231F20"/>
          <w:lang w:val="ru-RU"/>
        </w:rPr>
        <w:t>Адаптер питания</w:t>
      </w:r>
    </w:p>
    <w:p w:rsidR="00595CF6" w:rsidRPr="005951ED" w:rsidRDefault="00595CF6">
      <w:pPr>
        <w:pStyle w:val="a3"/>
        <w:kinsoku w:val="0"/>
        <w:overflowPunct w:val="0"/>
        <w:spacing w:before="4" w:line="288" w:lineRule="exact"/>
        <w:ind w:left="102"/>
        <w:rPr>
          <w:color w:val="000000"/>
          <w:lang w:val="ru-RU"/>
        </w:rPr>
      </w:pPr>
      <w:r w:rsidRPr="005951ED">
        <w:rPr>
          <w:color w:val="231F20"/>
          <w:lang w:val="ru-RU"/>
        </w:rPr>
        <w:t xml:space="preserve">Сертификат соответствия № ТС </w:t>
      </w:r>
      <w:r>
        <w:rPr>
          <w:color w:val="231F20"/>
        </w:rPr>
        <w:t>RU</w:t>
      </w:r>
      <w:r w:rsidRPr="005951ED">
        <w:rPr>
          <w:color w:val="231F20"/>
          <w:lang w:val="ru-RU"/>
        </w:rPr>
        <w:t xml:space="preserve"> С-С</w:t>
      </w:r>
      <w:r>
        <w:rPr>
          <w:color w:val="231F20"/>
        </w:rPr>
        <w:t>N</w:t>
      </w:r>
      <w:r w:rsidRPr="005951ED">
        <w:rPr>
          <w:color w:val="231F20"/>
          <w:lang w:val="ru-RU"/>
        </w:rPr>
        <w:t>.АЯ46.В.68421, срок действия по 16.03.2020 включительно</w:t>
      </w:r>
    </w:p>
    <w:p w:rsidR="00595CF6" w:rsidRPr="005951ED" w:rsidRDefault="00595CF6">
      <w:pPr>
        <w:pStyle w:val="a3"/>
        <w:kinsoku w:val="0"/>
        <w:overflowPunct w:val="0"/>
        <w:spacing w:line="288" w:lineRule="exact"/>
        <w:ind w:left="102"/>
        <w:rPr>
          <w:color w:val="000000"/>
          <w:lang w:val="ru-RU"/>
        </w:rPr>
      </w:pPr>
      <w:r w:rsidRPr="005951ED">
        <w:rPr>
          <w:color w:val="231F20"/>
          <w:lang w:val="ru-RU"/>
        </w:rPr>
        <w:t>Соответствует требованиям ТР ТС 004/2011 «О безопасности низковольтного оборудования», ТР ТС 020/2011 «Электромагнитная совместимость технических средств»</w:t>
      </w:r>
    </w:p>
    <w:p w:rsidR="00595CF6" w:rsidRPr="005951ED" w:rsidRDefault="00595CF6">
      <w:pPr>
        <w:kinsoku w:val="0"/>
        <w:overflowPunct w:val="0"/>
        <w:spacing w:before="14" w:line="260" w:lineRule="exact"/>
        <w:rPr>
          <w:sz w:val="26"/>
          <w:szCs w:val="26"/>
          <w:lang w:val="ru-RU"/>
        </w:rPr>
      </w:pPr>
    </w:p>
    <w:p w:rsidR="00595CF6" w:rsidRPr="005951ED" w:rsidRDefault="007C4CD5">
      <w:pPr>
        <w:pStyle w:val="a3"/>
        <w:kinsoku w:val="0"/>
        <w:overflowPunct w:val="0"/>
        <w:ind w:left="102"/>
        <w:rPr>
          <w:color w:val="000000"/>
          <w:lang w:val="ru-RU"/>
        </w:rPr>
      </w:pPr>
      <w:r>
        <w:rPr>
          <w:noProof/>
        </w:rPr>
        <w:pict>
          <v:group id="_x0000_s1136" style="position:absolute;left:0;text-align:left;margin-left:66.6pt;margin-top:44.2pt;width:38.05pt;height:46.1pt;z-index:-251651584;mso-position-horizontal-relative:page" coordorigin="1332,884" coordsize="761,922" o:allowincell="f">
            <v:shape id="_x0000_s1137" style="position:absolute;left:1834;top:1010;width:50;height:478" coordsize="50,478" o:allowincell="f" path="m42,l,477r7,1l50,,42,xe" fillcolor="#231f20" stroked="f">
              <v:path arrowok="t"/>
            </v:shape>
            <v:group id="_x0000_s1138" style="position:absolute;left:1858;top:1048;width:80;height:78" coordorigin="1858,1048" coordsize="80,78" o:allowincell="f">
              <v:shape id="_x0000_s1139" style="position:absolute;left:1858;top:1048;width:80;height:78;mso-position-horizontal-relative:page;mso-position-vertical-relative:page" coordsize="80,78" o:allowincell="f" path="m78,l2,,,2,,75r2,2l78,77r2,-2l80,72r-69,l11,69,8,66r3,l11,11r-3,l11,8r,-3l80,5r,-3l78,xe" fillcolor="#231f20" stroked="f">
                <v:path arrowok="t"/>
              </v:shape>
              <v:rect id="_x0000_s1140" style="position:absolute;left:1869;top:1145;width:58;height:5;mso-position-horizontal-relative:page;mso-position-vertical-relative:page" o:allowincell="f" fillcolor="#231f20" stroked="f">
                <v:path arrowok="t"/>
              </v:rect>
              <v:shape id="_x0000_s1141" style="position:absolute;left:1858;top:1048;width:80;height:78;mso-position-horizontal-relative:page;mso-position-vertical-relative:page" coordsize="80,78" o:allowincell="f" path="m80,66r-9,l69,69r,3l80,72r,-6xe" fillcolor="#231f20" stroked="f">
                <v:path arrowok="t"/>
              </v:shape>
              <v:shape id="_x0000_s1142" style="position:absolute;left:1858;top:1048;width:80;height:78;mso-position-horizontal-relative:page;mso-position-vertical-relative:page" coordsize="80,78" o:allowincell="f" path="m11,66r-3,l11,69r,-3xe" fillcolor="#231f20" stroked="f">
                <v:path arrowok="t"/>
              </v:shape>
              <v:shape id="_x0000_s1143" style="position:absolute;left:1858;top:1048;width:80;height:78;mso-position-horizontal-relative:page;mso-position-vertical-relative:page" coordsize="80,78" o:allowincell="f" path="m69,8r,61l71,66r9,l80,11r-9,l69,8xe" fillcolor="#231f20" stroked="f">
                <v:path arrowok="t"/>
              </v:shape>
              <v:shape id="_x0000_s1144" style="position:absolute;left:1858;top:1048;width:80;height:78;mso-position-horizontal-relative:page;mso-position-vertical-relative:page" coordsize="80,78" o:allowincell="f" path="m11,8l8,11r3,l11,8xe" fillcolor="#231f20" stroked="f">
                <v:path arrowok="t"/>
              </v:shape>
              <v:rect id="_x0000_s1145" style="position:absolute;left:1869;top:1084;width:58;height:5;mso-position-horizontal-relative:page;mso-position-vertical-relative:page" o:allowincell="f" fillcolor="#231f20" stroked="f">
                <v:path arrowok="t"/>
              </v:rect>
              <v:shape id="_x0000_s1146" style="position:absolute;left:1858;top:1048;width:80;height:78;mso-position-horizontal-relative:page;mso-position-vertical-relative:page" coordsize="80,78" o:allowincell="f" path="m80,5l69,5r,3l71,11r9,l80,5xe" fillcolor="#231f20" stroked="f">
                <v:path arrowok="t"/>
              </v:shape>
            </v:group>
            <v:shape id="_x0000_s1147" style="position:absolute;left:1875;top:946;width:64;height:67" coordsize="64,67" o:allowincell="f" path="m30,l13,5,2,21,,47,14,61r25,5l57,54,64,33,62,24,51,7,30,xe" fillcolor="#231f20" stroked="f">
              <v:path arrowok="t"/>
            </v:shape>
            <v:group id="_x0000_s1148" style="position:absolute;left:1500;top:922;width:384;height:71" coordorigin="1500,922" coordsize="384,71" o:allowincell="f">
              <v:shape id="_x0000_s1149" style="position:absolute;left:1500;top:922;width:384;height:71;mso-position-horizontal-relative:page;mso-position-vertical-relative:page" coordsize="384,71" o:allowincell="f" path="m184,l160,1,137,4,115,7,95,12,77,17,60,22,45,28,32,33,22,38r-9,4l7,45,3,48,,50,,71r7,l7,55r-2,l7,52r4,l17,49r8,-4l36,40,48,35,63,29,79,24,97,19r20,-4l138,11,161,9,184,7r91,l264,5,236,1,209,,184,xe" fillcolor="#231f20" stroked="f">
                <v:path arrowok="t"/>
              </v:shape>
              <v:shape id="_x0000_s1150" style="position:absolute;left:1500;top:922;width:384;height:71;mso-position-horizontal-relative:page;mso-position-vertical-relative:page" coordsize="384,71" o:allowincell="f" path="m7,52l5,55,7,54r,-2xe" fillcolor="#231f20" stroked="f">
                <v:path arrowok="t"/>
              </v:shape>
              <v:shape id="_x0000_s1151" style="position:absolute;left:1500;top:922;width:384;height:71;mso-position-horizontal-relative:page;mso-position-vertical-relative:page" coordsize="384,71" o:allowincell="f" path="m7,54l5,55r2,l7,54xe" fillcolor="#231f20" stroked="f">
                <v:path arrowok="t"/>
              </v:shape>
              <v:shape id="_x0000_s1152" style="position:absolute;left:1500;top:922;width:384;height:71;mso-position-horizontal-relative:page;mso-position-vertical-relative:page" coordsize="384,71" o:allowincell="f" path="m11,52r-4,l7,54r4,-2xe" fillcolor="#231f20" stroked="f">
                <v:path arrowok="t"/>
              </v:shape>
              <v:shape id="_x0000_s1153" style="position:absolute;left:1500;top:922;width:384;height:71;mso-position-horizontal-relative:page;mso-position-vertical-relative:page" coordsize="384,71" o:allowincell="f" path="m275,7r-91,l209,7r27,2l263,12r28,6l320,26r30,11l380,51r3,-7l352,30,322,19,293,11,275,7xe" fillcolor="#231f20" stroked="f">
                <v:path arrowok="t"/>
              </v:shape>
            </v:group>
            <v:group id="_x0000_s1154" style="position:absolute;left:1553;top:1555;width:50;height:71" coordorigin="1553,1555" coordsize="50,71" o:allowincell="f">
              <v:shape id="_x0000_s1155" style="position:absolute;left:1553;top:1555;width:50;height:71;mso-position-horizontal-relative:page;mso-position-vertical-relative:page" coordsize="50,71" o:allowincell="f" path="m47,l2,,,2,,68r2,3l47,71r2,-3l49,65r-38,l11,62,8,59r3,l11,11r-3,l11,8r,-3l49,5r,-3l47,xe" fillcolor="#231f20" stroked="f">
                <v:path arrowok="t"/>
              </v:shape>
              <v:rect id="_x0000_s1156" style="position:absolute;left:1564;top:1642;width:26;height:5;mso-position-horizontal-relative:page;mso-position-vertical-relative:page" o:allowincell="f" fillcolor="#231f20" stroked="f">
                <v:path arrowok="t"/>
              </v:rect>
              <v:shape id="_x0000_s1157" style="position:absolute;left:1553;top:1555;width:50;height:71;mso-position-horizontal-relative:page;mso-position-vertical-relative:page" coordsize="50,71" o:allowincell="f" path="m49,59r-9,l38,62r,3l49,65r,-6xe" fillcolor="#231f20" stroked="f">
                <v:path arrowok="t"/>
              </v:shape>
              <v:shape id="_x0000_s1158" style="position:absolute;left:1553;top:1555;width:50;height:71;mso-position-horizontal-relative:page;mso-position-vertical-relative:page" coordsize="50,71" o:allowincell="f" path="m11,59r-3,l11,62r,-3xe" fillcolor="#231f20" stroked="f">
                <v:path arrowok="t"/>
              </v:shape>
              <v:shape id="_x0000_s1159" style="position:absolute;left:1553;top:1555;width:50;height:71;mso-position-horizontal-relative:page;mso-position-vertical-relative:page" coordsize="50,71" o:allowincell="f" path="m38,8r,54l40,59r9,l49,11r-9,l38,8xe" fillcolor="#231f20" stroked="f">
                <v:path arrowok="t"/>
              </v:shape>
              <v:shape id="_x0000_s1160" style="position:absolute;left:1553;top:1555;width:50;height:71;mso-position-horizontal-relative:page;mso-position-vertical-relative:page" coordsize="50,71" o:allowincell="f" path="m11,8l8,11r3,l11,8xe" fillcolor="#231f20" stroked="f">
                <v:path arrowok="t"/>
              </v:shape>
              <v:rect id="_x0000_s1161" style="position:absolute;left:1564;top:1588;width:26;height:5;mso-position-horizontal-relative:page;mso-position-vertical-relative:page" o:allowincell="f" fillcolor="#231f20" stroked="f">
                <v:path arrowok="t"/>
              </v:rect>
              <v:shape id="_x0000_s1162" style="position:absolute;left:1553;top:1555;width:50;height:71;mso-position-horizontal-relative:page;mso-position-vertical-relative:page" coordsize="50,71" o:allowincell="f" path="m49,5l38,5r,3l40,11r9,l49,5xe" fillcolor="#231f20" stroked="f">
                <v:path arrowok="t"/>
              </v:shape>
            </v:group>
            <v:shape id="_x0000_s1163" style="position:absolute;left:1503;top:1018;width:252;height:546" coordsize="252,546" o:allowincell="f" path="m7,l,,47,530r,6l51,545r200,l251,538r-196,l55,532r,-2l7,xe" fillcolor="#231f20" stroked="f">
              <v:path arrowok="t"/>
            </v:shape>
            <v:shape id="_x0000_s1164" style="position:absolute;left:1463;top:1003;width:452;height:20" coordsize="452,20" o:allowincell="f" path="m,l451,e" filled="f" strokecolor="#231f20" strokeweight=".63992mm">
              <v:path arrowok="t"/>
            </v:shape>
            <v:group id="_x0000_s1165" style="position:absolute;left:1650;top:1139;width:149;height:43" coordorigin="1650,1139" coordsize="149,43" o:allowincell="f">
              <v:shape id="_x0000_s1166" style="position:absolute;left:1650;top:1139;width:149;height:43;mso-position-horizontal-relative:page;mso-position-vertical-relative:page" coordsize="149,43" o:allowincell="f" path="m145,l2,,,2,,40r2,2l145,42r3,-2l148,36,11,36r,-3l8,31r3,l11,11r-3,l11,8r,-3l148,5r,-3l145,xe" fillcolor="#231f20" stroked="f">
                <v:path arrowok="t"/>
              </v:shape>
              <v:rect id="_x0000_s1167" style="position:absolute;left:1661;top:1184;width:125;height:5;mso-position-horizontal-relative:page;mso-position-vertical-relative:page" o:allowincell="f" fillcolor="#231f20" stroked="f">
                <v:path arrowok="t"/>
              </v:rect>
              <v:shape id="_x0000_s1168" style="position:absolute;left:1650;top:1139;width:149;height:43;mso-position-horizontal-relative:page;mso-position-vertical-relative:page" coordsize="149,43" o:allowincell="f" path="m148,31r-9,l136,33r,3l148,36r,-5xe" fillcolor="#231f20" stroked="f">
                <v:path arrowok="t"/>
              </v:shape>
              <v:shape id="_x0000_s1169" style="position:absolute;left:1650;top:1139;width:149;height:43;mso-position-horizontal-relative:page;mso-position-vertical-relative:page" coordsize="149,43" o:allowincell="f" path="m11,31r-3,l11,33r,-2xe" fillcolor="#231f20" stroked="f">
                <v:path arrowok="t"/>
              </v:shape>
              <v:shape id="_x0000_s1170" style="position:absolute;left:1650;top:1139;width:149;height:43;mso-position-horizontal-relative:page;mso-position-vertical-relative:page" coordsize="149,43" o:allowincell="f" path="m136,8r,25l139,31r9,l148,11r-9,l136,8xe" fillcolor="#231f20" stroked="f">
                <v:path arrowok="t"/>
              </v:shape>
              <v:shape id="_x0000_s1171" style="position:absolute;left:1650;top:1139;width:149;height:43;mso-position-horizontal-relative:page;mso-position-vertical-relative:page" coordsize="149,43" o:allowincell="f" path="m11,8l8,11r3,l11,8xe" fillcolor="#231f20" stroked="f">
                <v:path arrowok="t"/>
              </v:shape>
              <v:rect id="_x0000_s1172" style="position:absolute;left:1661;top:1158;width:125;height:5;mso-position-horizontal-relative:page;mso-position-vertical-relative:page" o:allowincell="f" fillcolor="#231f20" stroked="f">
                <v:path arrowok="t"/>
              </v:rect>
              <v:shape id="_x0000_s1173" style="position:absolute;left:1650;top:1139;width:149;height:43;mso-position-horizontal-relative:page;mso-position-vertical-relative:page" coordsize="149,43" o:allowincell="f" path="m148,5r-12,l136,8r3,3l148,11r,-6xe" fillcolor="#231f20" stroked="f">
                <v:path arrowok="t"/>
              </v:shape>
            </v:group>
            <v:group id="_x0000_s1174" style="position:absolute;left:1655;top:904;width:115;height:54" coordorigin="1655,904" coordsize="115,54" o:allowincell="f">
              <v:shape id="_x0000_s1175" style="position:absolute;left:1655;top:904;width:115;height:54;mso-position-horizontal-relative:page;mso-position-vertical-relative:page" coordsize="115,54" o:allowincell="f" path="m112,l2,,,2,,51r2,3l112,54r3,-3l115,48,11,48r,-3l8,42r3,l11,11r-3,l11,8r,-3l115,5r,-3l112,xe" fillcolor="#231f20" stroked="f">
                <v:path arrowok="t"/>
              </v:shape>
              <v:rect id="_x0000_s1176" style="position:absolute;left:1666;top:965;width:92;height:5;mso-position-horizontal-relative:page;mso-position-vertical-relative:page" o:allowincell="f" fillcolor="#231f20" stroked="f">
                <v:path arrowok="t"/>
              </v:rect>
              <v:shape id="_x0000_s1177" style="position:absolute;left:1655;top:904;width:115;height:54;mso-position-horizontal-relative:page;mso-position-vertical-relative:page" coordsize="115,54" o:allowincell="f" path="m115,42r-9,l103,45r,3l115,48r,-6xe" fillcolor="#231f20" stroked="f">
                <v:path arrowok="t"/>
              </v:shape>
              <v:shape id="_x0000_s1178" style="position:absolute;left:1655;top:904;width:115;height:54;mso-position-horizontal-relative:page;mso-position-vertical-relative:page" coordsize="115,54" o:allowincell="f" path="m11,42r-3,l11,45r,-3xe" fillcolor="#231f20" stroked="f">
                <v:path arrowok="t"/>
              </v:shape>
              <v:shape id="_x0000_s1179" style="position:absolute;left:1655;top:904;width:115;height:54;mso-position-horizontal-relative:page;mso-position-vertical-relative:page" coordsize="115,54" o:allowincell="f" path="m103,8r,37l106,42r9,l115,11r-9,l103,8xe" fillcolor="#231f20" stroked="f">
                <v:path arrowok="t"/>
              </v:shape>
              <v:shape id="_x0000_s1180" style="position:absolute;left:1655;top:904;width:115;height:54;mso-position-horizontal-relative:page;mso-position-vertical-relative:page" coordsize="115,54" o:allowincell="f" path="m11,8l8,11r3,l11,8xe" fillcolor="#231f20" stroked="f">
                <v:path arrowok="t"/>
              </v:shape>
              <v:rect id="_x0000_s1181" style="position:absolute;left:1666;top:928;width:92;height:5;mso-position-horizontal-relative:page;mso-position-vertical-relative:page" o:allowincell="f" fillcolor="#231f20" stroked="f">
                <v:path arrowok="t"/>
              </v:rect>
              <v:shape id="_x0000_s1182" style="position:absolute;left:1655;top:904;width:115;height:54;mso-position-horizontal-relative:page;mso-position-vertical-relative:page" coordsize="115,54" o:allowincell="f" path="m115,5r-12,l103,8r3,3l115,11r,-6xe" fillcolor="#231f20" stroked="f">
                <v:path arrowok="t"/>
              </v:shape>
            </v:group>
            <v:group id="_x0000_s1183" style="position:absolute;left:1546;top:918;width:47;height:66" coordorigin="1546,918" coordsize="47,66" o:allowincell="f">
              <v:shape id="_x0000_s1184" style="position:absolute;left:1546;top:918;width:47;height:66;mso-position-horizontal-relative:page;mso-position-vertical-relative:page" coordsize="47,66" o:allowincell="f" path="m44,l2,,,2,,63r2,3l44,66r3,-3l47,60r-36,l11,57,8,55r3,l11,11r-3,l11,8r,-3l47,5r,-3l44,xe" fillcolor="#231f20" stroked="f">
                <v:path arrowok="t"/>
              </v:shape>
              <v:rect id="_x0000_s1185" style="position:absolute;left:1557;top:998;width:24;height:5;mso-position-horizontal-relative:page;mso-position-vertical-relative:page" o:allowincell="f" fillcolor="#231f20" stroked="f">
                <v:path arrowok="t"/>
              </v:rect>
              <v:shape id="_x0000_s1186" style="position:absolute;left:1546;top:918;width:47;height:66;mso-position-horizontal-relative:page;mso-position-vertical-relative:page" coordsize="47,66" o:allowincell="f" path="m47,55r-9,l36,57r,3l47,60r,-5xe" fillcolor="#231f20" stroked="f">
                <v:path arrowok="t"/>
              </v:shape>
              <v:shape id="_x0000_s1187" style="position:absolute;left:1546;top:918;width:47;height:66;mso-position-horizontal-relative:page;mso-position-vertical-relative:page" coordsize="47,66" o:allowincell="f" path="m11,55r-3,l11,57r,-2xe" fillcolor="#231f20" stroked="f">
                <v:path arrowok="t"/>
              </v:shape>
              <v:shape id="_x0000_s1188" style="position:absolute;left:1546;top:918;width:47;height:66;mso-position-horizontal-relative:page;mso-position-vertical-relative:page" coordsize="47,66" o:allowincell="f" path="m36,8r,49l38,55r9,l47,11r-9,l36,8xe" fillcolor="#231f20" stroked="f">
                <v:path arrowok="t"/>
              </v:shape>
              <v:shape id="_x0000_s1189" style="position:absolute;left:1546;top:918;width:47;height:66;mso-position-horizontal-relative:page;mso-position-vertical-relative:page" coordsize="47,66" o:allowincell="f" path="m11,8l8,11r3,l11,8xe" fillcolor="#231f20" stroked="f">
                <v:path arrowok="t"/>
              </v:shape>
              <v:rect id="_x0000_s1190" style="position:absolute;left:1557;top:948;width:24;height:5;mso-position-horizontal-relative:page;mso-position-vertical-relative:page" o:allowincell="f" fillcolor="#231f20" stroked="f">
                <v:path arrowok="t"/>
              </v:rect>
              <v:shape id="_x0000_s1191" style="position:absolute;left:1546;top:918;width:47;height:66;mso-position-horizontal-relative:page;mso-position-vertical-relative:page" coordsize="47,66" o:allowincell="f" path="m47,5l36,5r,3l38,11r9,l47,5xe" fillcolor="#231f20" stroked="f">
                <v:path arrowok="t"/>
              </v:shape>
            </v:group>
            <v:shape id="_x0000_s1192" style="position:absolute;left:1799;top:1526;width:44;height:45" coordsize="44,45" o:allowincell="f" path="m34,l9,,,10,,34,9,44r25,l44,34r,-24l34,xe" fillcolor="#231f20" stroked="f">
              <v:path arrowok="t"/>
            </v:shape>
            <v:group id="_x0000_s1193" style="position:absolute;left:1754;top:1478;width:136;height:139" coordorigin="1754,1478" coordsize="136,139" o:allowincell="f">
              <v:shape id="_x0000_s1194" style="position:absolute;left:1754;top:1478;width:136;height:139;mso-position-horizontal-relative:page;mso-position-vertical-relative:page" coordsize="136,139" o:allowincell="f" path="m66,l44,3,25,13,9,29,,48,1,76r6,24l18,118r14,12l49,138r27,-2l99,129r17,-12l125,106r-41,l56,104,38,95,28,81,32,55,43,38,61,30r60,l112,18,96,6,77,,66,xe" fillcolor="#231f20" stroked="f">
                <v:path arrowok="t"/>
              </v:shape>
              <v:shape id="_x0000_s1195" style="position:absolute;left:1754;top:1478;width:136;height:139;mso-position-horizontal-relative:page;mso-position-vertical-relative:page" coordsize="136,139" o:allowincell="f" path="m121,30r-60,l85,36r15,13l106,69r,1l100,91,84,106r41,l128,102r7,-19l133,57,125,35r-4,-5xe" fillcolor="#231f20" stroked="f">
                <v:path arrowok="t"/>
              </v:shape>
            </v:group>
            <v:shape id="_x0000_s1196" style="position:absolute;left:1342;top:894;width:741;height:742" coordsize="741,742" o:allowincell="f" path="m23,l,23,717,741r24,-24l23,xe" fillcolor="#231f20" stroked="f">
              <v:path arrowok="t"/>
            </v:shape>
            <v:shape id="_x0000_s1197" style="position:absolute;left:1342;top:894;width:741;height:742" coordsize="741,742" o:allowincell="f" path="m717,l,717r23,24l741,23,717,xe" fillcolor="#231f20" stroked="f">
              <v:path arrowok="t"/>
            </v:shape>
            <v:rect id="_x0000_s1198" style="position:absolute;left:1342;top:1692;width:741;height:103" o:allowincell="f" fillcolor="#231f20" stroked="f">
              <v:path arrowok="t"/>
            </v:rect>
            <w10:wrap anchorx="page"/>
          </v:group>
        </w:pict>
      </w:r>
      <w:r w:rsidR="00595CF6" w:rsidRPr="005951ED">
        <w:rPr>
          <w:color w:val="231F20"/>
          <w:lang w:val="ru-RU"/>
        </w:rPr>
        <w:t>Дата изготовления устройства:</w:t>
      </w:r>
      <w:r w:rsidR="00595CF6" w:rsidRPr="005951ED">
        <w:rPr>
          <w:color w:val="231F20"/>
          <w:spacing w:val="-1"/>
          <w:lang w:val="ru-RU"/>
        </w:rPr>
        <w:t xml:space="preserve"> </w:t>
      </w:r>
      <w:r w:rsidR="006E5778" w:rsidRPr="005951ED">
        <w:rPr>
          <w:color w:val="231F20"/>
          <w:lang w:val="ru-RU"/>
        </w:rPr>
        <w:t>29.0</w:t>
      </w:r>
      <w:r w:rsidR="006E5778" w:rsidRPr="005951ED">
        <w:rPr>
          <w:rFonts w:hint="eastAsia"/>
          <w:color w:val="231F20"/>
          <w:lang w:val="ru-RU"/>
        </w:rPr>
        <w:t>7</w:t>
      </w:r>
      <w:r w:rsidR="00595CF6" w:rsidRPr="005951ED">
        <w:rPr>
          <w:color w:val="231F20"/>
          <w:lang w:val="ru-RU"/>
        </w:rPr>
        <w:t>.16</w:t>
      </w:r>
    </w:p>
    <w:p w:rsidR="00595CF6" w:rsidRPr="005951ED" w:rsidRDefault="00595CF6">
      <w:pPr>
        <w:pStyle w:val="a3"/>
        <w:kinsoku w:val="0"/>
        <w:overflowPunct w:val="0"/>
        <w:ind w:left="102"/>
        <w:rPr>
          <w:color w:val="000000"/>
          <w:lang w:val="ru-RU"/>
        </w:rPr>
        <w:sectPr w:rsidR="00595CF6" w:rsidRPr="005951ED">
          <w:pgSz w:w="11907" w:h="16840"/>
          <w:pgMar w:top="1140" w:right="1220" w:bottom="1160" w:left="1240" w:header="0" w:footer="971" w:gutter="0"/>
          <w:cols w:space="720" w:equalWidth="0">
            <w:col w:w="9447"/>
          </w:cols>
          <w:noEndnote/>
        </w:sectPr>
      </w:pPr>
    </w:p>
    <w:p w:rsidR="00595CF6" w:rsidRPr="005951ED" w:rsidRDefault="00595CF6">
      <w:pPr>
        <w:pStyle w:val="a3"/>
        <w:kinsoku w:val="0"/>
        <w:overflowPunct w:val="0"/>
        <w:spacing w:before="64"/>
        <w:ind w:left="102"/>
        <w:rPr>
          <w:color w:val="000000"/>
          <w:lang w:val="ru-RU"/>
        </w:rPr>
      </w:pPr>
      <w:r w:rsidRPr="005951ED">
        <w:rPr>
          <w:color w:val="231F20"/>
          <w:lang w:val="ru-RU"/>
        </w:rPr>
        <w:lastRenderedPageBreak/>
        <w:t>Рекомендации по утилизации:</w:t>
      </w:r>
    </w:p>
    <w:p w:rsidR="00595CF6" w:rsidRPr="005951ED" w:rsidRDefault="00595CF6">
      <w:pPr>
        <w:pStyle w:val="a3"/>
        <w:kinsoku w:val="0"/>
        <w:overflowPunct w:val="0"/>
        <w:spacing w:before="4" w:line="288" w:lineRule="exact"/>
        <w:ind w:left="102" w:right="403"/>
        <w:rPr>
          <w:color w:val="000000"/>
          <w:lang w:val="ru-RU"/>
        </w:rPr>
      </w:pPr>
      <w:r w:rsidRPr="005951ED">
        <w:rPr>
          <w:color w:val="231F20"/>
          <w:lang w:val="ru-RU"/>
        </w:rPr>
        <w:t>Устройство изготовлено из высококлассных компонентов и материалов, утилизация устройства должна происходить согласно правилам.</w:t>
      </w:r>
    </w:p>
    <w:p w:rsidR="00595CF6" w:rsidRPr="005951ED" w:rsidRDefault="00595CF6">
      <w:pPr>
        <w:pStyle w:val="a3"/>
        <w:kinsoku w:val="0"/>
        <w:overflowPunct w:val="0"/>
        <w:spacing w:line="288" w:lineRule="exact"/>
        <w:ind w:left="102" w:right="172"/>
        <w:rPr>
          <w:color w:val="000000"/>
          <w:lang w:val="ru-RU"/>
        </w:rPr>
      </w:pPr>
      <w:r w:rsidRPr="005951ED">
        <w:rPr>
          <w:color w:val="231F20"/>
          <w:lang w:val="ru-RU"/>
        </w:rPr>
        <w:t>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</w:t>
      </w:r>
    </w:p>
    <w:p w:rsidR="00595CF6" w:rsidRPr="005951ED" w:rsidRDefault="00595CF6">
      <w:pPr>
        <w:pStyle w:val="a3"/>
        <w:kinsoku w:val="0"/>
        <w:overflowPunct w:val="0"/>
        <w:spacing w:line="283" w:lineRule="exact"/>
        <w:ind w:left="102"/>
        <w:rPr>
          <w:color w:val="000000"/>
          <w:lang w:val="ru-RU"/>
        </w:rPr>
      </w:pPr>
      <w:r w:rsidRPr="005951ED">
        <w:rPr>
          <w:color w:val="231F20"/>
          <w:lang w:val="ru-RU"/>
        </w:rPr>
        <w:t>отдельно от прочих отходов.</w:t>
      </w:r>
    </w:p>
    <w:p w:rsidR="00595CF6" w:rsidRPr="005951ED" w:rsidRDefault="007C4CD5">
      <w:pPr>
        <w:pStyle w:val="a3"/>
        <w:kinsoku w:val="0"/>
        <w:overflowPunct w:val="0"/>
        <w:spacing w:before="4" w:line="288" w:lineRule="exact"/>
        <w:ind w:left="102" w:right="657"/>
        <w:rPr>
          <w:color w:val="000000"/>
          <w:lang w:val="ru-RU"/>
        </w:rPr>
      </w:pPr>
      <w:r>
        <w:rPr>
          <w:noProof/>
        </w:rPr>
        <w:pict>
          <v:group id="_x0000_s1199" style="position:absolute;left:0;text-align:left;margin-left:66.6pt;margin-top:130.15pt;width:28.35pt;height:32.4pt;z-index:-251650560;mso-position-horizontal-relative:page" coordorigin="1332,2603" coordsize="567,648" o:allowincell="f">
            <v:shape id="_x0000_s1200" style="position:absolute;left:1555;top:2643;width:20;height:577" coordsize="20,577" o:allowincell="f" path="m,l,576e" filled="f" strokecolor="#231f20" strokeweight="1.1136mm">
              <v:path arrowok="t"/>
            </v:shape>
            <v:shape id="_x0000_s1201" style="position:absolute;left:1524;top:2887;width:183;height:20" coordsize="183,20" o:allowincell="f" path="m,l182,e" filled="f" strokecolor="#231f20" strokeweight="3.2pt">
              <v:path arrowok="t"/>
            </v:shape>
            <v:shape id="_x0000_s1202" style="position:absolute;left:1524;top:2644;width:183;height:20" coordsize="183,20" o:allowincell="f" path="m,l182,e" filled="f" strokecolor="#231f20" strokeweight="3.1pt">
              <v:path arrowok="t"/>
            </v:shape>
            <v:shape id="_x0000_s1203" style="position:absolute;left:1676;top:2918;width:20;height:302" coordsize="20,302" o:allowincell="f" path="m,l,301e" filled="f" strokecolor="#231f20" strokeweight="1.1079mm">
              <v:path arrowok="t"/>
            </v:shape>
            <v:shape id="_x0000_s1204" style="position:absolute;left:1676;top:2674;width:20;height:182" coordsize="20,182" o:allowincell="f" path="m,l,181e" filled="f" strokecolor="#231f20" strokeweight="1.1117mm">
              <v:path arrowok="t"/>
            </v:shape>
            <v:group id="_x0000_s1205" style="position:absolute;left:1342;top:2613;width:122;height:607" coordorigin="1342,2613" coordsize="122,607" o:allowincell="f">
              <v:shape id="_x0000_s1206" style="position:absolute;left:1342;top:2613;width:122;height:607;mso-position-horizontal-relative:page;mso-position-vertical-relative:page" coordsize="122,607" o:allowincell="f" path="m122,l,,,604r,3l11,607r51,l112,607r9,l121,546r-60,l61,303r60,l121,242r-60,l61,61r57,l121,60,122,xe" fillcolor="#231f20" stroked="f">
                <v:path arrowok="t"/>
              </v:shape>
              <v:shape id="_x0000_s1207" style="position:absolute;left:1342;top:2613;width:122;height:607;mso-position-horizontal-relative:page;mso-position-vertical-relative:page" coordsize="122,607" o:allowincell="f" path="m118,61r-57,l115,61r3,xe" fillcolor="#231f20" stroked="f">
                <v:path arrowok="t"/>
              </v:shape>
            </v:group>
            <v:group id="_x0000_s1208" style="position:absolute;left:1767;top:2613;width:122;height:607" coordorigin="1767,2613" coordsize="122,607" o:allowincell="f">
              <v:shape id="_x0000_s1209" style="position:absolute;left:1767;top:2613;width:122;height:607;mso-position-horizontal-relative:page;mso-position-vertical-relative:page" coordsize="122,607" o:allowincell="f" path="m121,l,,,606r,1l121,607r,-61l61,546r,l61,545,60,61r1,l121,61,121,xe" fillcolor="#231f20" stroked="f">
                <v:path arrowok="t"/>
              </v:shape>
              <v:shape id="_x0000_s1210" style="position:absolute;left:1767;top:2613;width:122;height:607;mso-position-horizontal-relative:page;mso-position-vertical-relative:page" coordsize="122,607" o:allowincell="f" path="m121,546r-60,l121,546r,xe" fillcolor="#231f20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211" style="position:absolute;left:0;text-align:left;margin-left:230pt;margin-top:132.75pt;width:16.2pt;height:28.65pt;z-index:-251649536;mso-position-horizontal-relative:page" coordorigin="4600,2655" coordsize="324,573" o:allowincell="f">
            <v:shape id="_x0000_s1212" style="position:absolute;left:4664;top:2760;width:20;height:23" coordsize="20,23" o:allowincell="f" path="m19,l,11r1,6l5,21r4,2l18,22,19,xe" fillcolor="#231f20" stroked="f">
              <v:path arrowok="t"/>
            </v:shape>
            <v:group id="_x0000_s1213" style="position:absolute;left:4610;top:2800;width:304;height:418" coordorigin="4610,2800" coordsize="304,418" o:allowincell="f">
              <v:shape id="_x0000_s1214" style="position:absolute;left:4610;top:2800;width:304;height:418;mso-position-horizontal-relative:page;mso-position-vertical-relative:page" coordsize="304,418" o:allowincell="f" path="m72,368l53,378r8,17l76,408r21,8l124,417r19,-10l150,398r-51,l81,388,72,368xe" fillcolor="#231f20" stroked="f">
                <v:path arrowok="t"/>
              </v:shape>
              <v:shape id="_x0000_s1215" style="position:absolute;left:4610;top:2800;width:304;height:418;mso-position-horizontal-relative:page;mso-position-vertical-relative:page" coordsize="304,418" o:allowincell="f" path="m163,92r-22,l140,379r-12,14l99,398r51,l157,390r6,-22l163,92xe" fillcolor="#231f20" stroked="f">
                <v:path arrowok="t"/>
              </v:shape>
              <v:shape id="_x0000_s1216" style="position:absolute;left:4610;top:2800;width:304;height:418;mso-position-horizontal-relative:page;mso-position-vertical-relative:page" coordsize="304,418" o:allowincell="f" path="m,107r,2l,109r,-2xe" fillcolor="#231f20" stroked="f">
                <v:path arrowok="t"/>
              </v:shape>
              <v:shape id="_x0000_s1217" style="position:absolute;left:4610;top:2800;width:304;height:418;mso-position-horizontal-relative:page;mso-position-vertical-relative:page" coordsize="304,418" o:allowincell="f" path="m296,96r4,5l304,109,300,98r-4,-2xe" fillcolor="#231f20" stroked="f">
                <v:path arrowok="t"/>
              </v:shape>
              <v:shape id="_x0000_s1218" style="position:absolute;left:4610;top:2800;width:304;height:418;mso-position-horizontal-relative:page;mso-position-vertical-relative:page" coordsize="304,418" o:allowincell="f" path="m76,91r-31,l57,98r4,10l64,98,76,91xe" fillcolor="#231f20" stroked="f">
                <v:path arrowok="t"/>
              </v:shape>
              <v:shape id="_x0000_s1219" style="position:absolute;left:4610;top:2800;width:304;height:418;mso-position-horizontal-relative:page;mso-position-vertical-relative:page" coordsize="304,418" o:allowincell="f" path="m198,91r-93,l118,98r3,10l124,101r8,-6l141,92r55,l198,91xe" fillcolor="#231f20" stroked="f">
                <v:path arrowok="t"/>
              </v:shape>
              <v:shape id="_x0000_s1220" style="position:absolute;left:4610;top:2800;width:304;height:418;mso-position-horizontal-relative:page;mso-position-vertical-relative:page" coordsize="304,418" o:allowincell="f" path="m196,92r-33,l172,95r7,6l182,108r4,-10l196,92xe" fillcolor="#231f20" stroked="f">
                <v:path arrowok="t"/>
              </v:shape>
              <v:shape id="_x0000_s1221" style="position:absolute;left:4610;top:2800;width:304;height:418;mso-position-horizontal-relative:page;mso-position-vertical-relative:page" coordsize="304,418" o:allowincell="f" path="m258,91r-32,l239,98r3,10l246,98r12,-7xe" fillcolor="#231f20" stroked="f">
                <v:path arrowok="t"/>
              </v:shape>
              <v:shape id="_x0000_s1222" style="position:absolute;left:4610;top:2800;width:304;height:418;mso-position-horizontal-relative:page;mso-position-vertical-relative:page" coordsize="304,418" o:allowincell="f" path="m7,97l3,99,,107,7,97xe" fillcolor="#231f20" stroked="f">
                <v:path arrowok="t"/>
              </v:shape>
              <v:shape id="_x0000_s1223" style="position:absolute;left:4610;top:2800;width:304;height:418;mso-position-horizontal-relative:page;mso-position-vertical-relative:page" coordsize="304,418" o:allowincell="f" path="m163,l141,r-9,18l110,22,90,28,71,37,53,48,37,60,22,75,10,91,7,97r9,-6l76,91r,l258,91r,-1l293,90r-5,-6l275,69,260,55,243,43,225,33,205,25,184,20,163,17,163,xe" fillcolor="#231f20" stroked="f">
                <v:path arrowok="t"/>
              </v:shape>
              <v:shape id="_x0000_s1224" style="position:absolute;left:4610;top:2800;width:304;height:418;mso-position-horizontal-relative:page;mso-position-vertical-relative:page" coordsize="304,418" o:allowincell="f" path="m293,90r-5,l296,96r-3,-6xe" fillcolor="#231f20" stroked="f">
                <v:path arrowok="t"/>
              </v:shape>
            </v:group>
            <v:shape id="_x0000_s1225" style="position:absolute;left:4785;top:2665;width:20;height:23" coordsize="20,23" o:allowincell="f" path="m19,l,11r1,6l5,20r4,3l18,22,19,xe" fillcolor="#231f20" stroked="f">
              <v:path arrowok="t"/>
            </v:shape>
            <v:shape id="_x0000_s1226" style="position:absolute;left:4747;top:2729;width:20;height:23" coordsize="20,23" o:allowincell="f" path="m19,l,11r1,6l5,21r4,2l18,22,19,xe" fillcolor="#231f20" stroked="f">
              <v:path arrowok="t"/>
            </v:shape>
            <v:shape id="_x0000_s1227" style="position:absolute;left:4824;top:2691;width:20;height:23" coordsize="20,23" o:allowincell="f" path="m19,l,11r1,6l5,21r4,2l18,22,19,xe" fillcolor="#231f20" stroked="f">
              <v:path arrowok="t"/>
            </v:shape>
            <v:shape id="_x0000_s1228" style="position:absolute;left:4790;top:2747;width:20;height:24" coordsize="20,24" o:allowincell="f" path="m19,l,11r1,6l5,20r4,3l18,22,19,xe" fillcolor="#231f20" stroked="f">
              <v:path arrowok="t"/>
            </v:shape>
            <v:shape id="_x0000_s1229" style="position:absolute;left:4853;top:2743;width:20;height:24" coordsize="20,24" o:allowincell="f" path="m19,l,11r1,6l5,20r4,3l18,22,19,xe" fillcolor="#231f20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230" style="position:absolute;left:0;text-align:left;margin-left:197.9pt;margin-top:134.05pt;width:26.2pt;height:26.2pt;z-index:-251648512;mso-position-horizontal-relative:page" coordorigin="3958,2681" coordsize="524,524" o:allowincell="f">
            <v:shape id="_x0000_s1231" style="position:absolute;left:4056;top:2925;width:42;height:42" coordsize="42,42" o:allowincell="f" path="m20,l,21,21,41,41,20,20,xe" fillcolor="#231f20" stroked="f">
              <v:path arrowok="t"/>
            </v:shape>
            <v:shape id="_x0000_s1232" style="position:absolute;left:4069;top:3011;width:30;height:30" coordsize="30,30" o:allowincell="f" path="m,14r29,e" filled="f" strokecolor="#231f20" strokeweight=".55844mm">
              <v:path arrowok="t"/>
            </v:shape>
            <v:shape id="_x0000_s1233" style="position:absolute;left:4072;top:2962;width:42;height:41" coordsize="42,41" o:allowincell="f" path="m20,l,20,21,41r,-1l41,20,20,xe" fillcolor="#231f20" stroked="f">
              <v:path arrowok="t"/>
            </v:shape>
            <v:shape id="_x0000_s1234" style="position:absolute;left:4196;top:2756;width:60;height:63" coordsize="60,63" o:allowincell="f" path="m40,l14,3,,16,2,42,13,58r15,4l49,55,60,37,55,13,40,xe" fillcolor="#231f20" stroked="f">
              <v:path arrowok="t"/>
            </v:shape>
            <v:group id="_x0000_s1235" style="position:absolute;left:4078;top:2826;width:217;height:353" coordorigin="4078,2826" coordsize="217,353" o:allowincell="f">
              <v:shape id="_x0000_s1236" style="position:absolute;left:4078;top:2826;width:217;height:353;mso-position-horizontal-relative:page;mso-position-vertical-relative:page" coordsize="217,353" o:allowincell="f" path="m181,50r-76,l105,347r5,6l133,353r6,-6l139,166r42,l181,50xe" fillcolor="#231f20" stroked="f">
                <v:path arrowok="t"/>
              </v:shape>
              <v:shape id="_x0000_s1237" style="position:absolute;left:4078;top:2826;width:217;height:353;mso-position-horizontal-relative:page;mso-position-vertical-relative:page" coordsize="217,353" o:allowincell="f" path="m181,166r-34,l147,347r6,6l176,353r5,-6l181,166xe" fillcolor="#231f20" stroked="f">
                <v:path arrowok="t"/>
              </v:shape>
              <v:shape id="_x0000_s1238" style="position:absolute;left:4078;top:2826;width:217;height:353;mso-position-horizontal-relative:page;mso-position-vertical-relative:page" coordsize="217,353" o:allowincell="f" path="m216,50r-28,l188,180r5,6l212,186r4,-6l216,50xe" fillcolor="#231f20" stroked="f">
                <v:path arrowok="t"/>
              </v:shape>
              <v:shape id="_x0000_s1239" style="position:absolute;left:4078;top:2826;width:217;height:353;mso-position-horizontal-relative:page;mso-position-vertical-relative:page" coordsize="217,353" o:allowincell="f" path="m178,l98,,90,1,84,5r-2,l79,6,78,8r-2,4l74,14r-1,3l72,20,62,43,57,59,39,63,14,66,,71,5,89r8,4l32,93,59,91,72,82,89,65,105,50r111,l216,33,210,12,192,1,178,xe" fillcolor="#231f20" stroked="f">
                <v:path arrowok="t"/>
              </v:shape>
            </v:group>
            <v:shape id="_x0000_s1240" style="position:absolute;left:3968;top:2691;width:504;height:504" coordsize="504,504" o:allowincell="f" path="m15,l,16,487,503r16,-16l15,xe" fillcolor="#231f20" stroked="f">
              <v:path arrowok="t"/>
            </v:shape>
            <v:shape id="_x0000_s1241" style="position:absolute;left:3968;top:2691;width:504;height:504" coordsize="504,504" o:allowincell="f" path="m487,l,487r15,16l503,16,487,xe" fillcolor="#231f20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242" style="position:absolute;left:0;text-align:left;margin-left:166pt;margin-top:134.15pt;width:26.35pt;height:26.4pt;z-index:-251647488;mso-position-horizontal-relative:page" coordorigin="3320,2683" coordsize="527,528" o:allowincell="f">
            <v:shape id="_x0000_s1243" style="position:absolute;left:3680;top:2917;width:20;height:80" coordsize="20,80" o:allowincell="f" path="m8,r,80e" filled="f" strokecolor="#231f20" strokeweight=".32489mm">
              <v:path arrowok="t"/>
            </v:shape>
            <v:shape id="_x0000_s1244" style="position:absolute;left:3680;top:2786;width:49;height:342" coordsize="49,342" o:allowincell="f" path="m48,l31,r,111l21,122,,122,,341r16,l16,137,35,127,46,109,48,xe" fillcolor="#231f20" stroked="f">
              <v:path arrowok="t"/>
            </v:shape>
            <v:shape id="_x0000_s1245" style="position:absolute;left:3680;top:2788;width:20;height:80" coordsize="20,80" o:allowincell="f" path="m8,r,80e" filled="f" strokecolor="#231f20" strokeweight=".32489mm">
              <v:path arrowok="t"/>
            </v:shape>
            <v:shape id="_x0000_s1246" style="position:absolute;left:3649;top:2788;width:20;height:80" coordsize="20,80" o:allowincell="f" path="m8,r,80e" filled="f" strokecolor="#231f20" strokeweight=".32667mm">
              <v:path arrowok="t"/>
            </v:shape>
            <v:group id="_x0000_s1247" style="position:absolute;left:3434;top:2786;width:199;height:342" coordorigin="3434,2786" coordsize="199,342" o:allowincell="f">
              <v:shape id="_x0000_s1248" style="position:absolute;left:3434;top:2786;width:199;height:342;mso-position-horizontal-relative:page;mso-position-vertical-relative:page" coordsize="199,342" o:allowincell="f" path="m198,l,,,130r3,22l11,172r14,17l42,202r20,8l74,258r-4,23l59,300,43,314r-20,9l8,341r22,-3l50,329,67,315,80,298r8,-21l90,196r-8,l60,192,41,182,26,166,18,145,16,16r182,l198,xe" fillcolor="#231f20" stroked="f">
                <v:path arrowok="t"/>
              </v:shape>
              <v:shape id="_x0000_s1249" style="position:absolute;left:3434;top:2786;width:199;height:342;mso-position-horizontal-relative:page;mso-position-vertical-relative:page" coordsize="199,342" o:allowincell="f" path="m198,16r-16,l182,130r-4,22l168,171r-17,15l131,194r-23,2l108,258r3,23l120,301r13,17l151,331r20,8l190,324r-22,-3l149,310,135,294r-9,-20l125,238r-1,-16l124,213r22,-6l165,197r15,-15l191,164r7,-21l198,16xe" fillcolor="#231f20" stroked="f">
                <v:path arrowok="t"/>
              </v:shape>
            </v:group>
            <v:group id="_x0000_s1250" style="position:absolute;left:3330;top:2693;width:507;height:508" coordorigin="3330,2693" coordsize="507,508" o:allowincell="f">
              <v:shape id="_x0000_s1251" style="position:absolute;left:3330;top:2693;width:507;height:508;mso-position-horizontal-relative:page;mso-position-vertical-relative:page" coordsize="507,508" o:allowincell="f" path="m234,l212,2,191,6r-20,7l151,20,133,30,115,41,98,54,82,68,67,83,54,100,41,118,31,137,21,158r-7,21l7,202,3,226,,251r,25l3,299r5,22l14,342r9,20l33,381r12,19l58,417r15,16l89,448r17,13l125,473r19,10l164,492r21,6l207,503r23,4l253,508r12,-1l288,505r21,-4l330,496r20,-8l250,488r-22,-1l206,483r-21,-5l165,471r-20,-9l127,451,110,438,94,424,79,408,65,391,53,373,43,353,34,333,28,311,23,288,19,264,18,239r3,-23l26,194r6,-21l41,153,51,133,63,115,77,98,92,83,108,68,126,56,145,45r20,-9l186,28r21,-5l230,19r23,-1l341,18,329,14,307,8,284,3,259,,234,xe" fillcolor="#231f20" stroked="f">
                <v:path arrowok="t"/>
              </v:shape>
              <v:shape id="_x0000_s1252" style="position:absolute;left:3330;top:2693;width:507;height:508;mso-position-horizontal-relative:page;mso-position-vertical-relative:page" coordsize="507,508" o:allowincell="f" path="m341,18r-88,l258,18r22,2l302,23r20,6l343,36r19,10l380,56r17,13l413,83r15,16l441,116r12,19l463,154r8,21l478,197r5,23l486,245r1,25l485,292r-5,22l473,335r-9,20l454,374r-12,18l428,409r-15,16l396,439r-17,12l360,462r-21,9l318,478r-22,6l273,487r-23,1l350,488r20,-9l388,468r17,-12l422,442r15,-15l451,410r12,-18l474,373r10,-20l492,332r6,-22l503,287r3,-24l507,238r-2,-22l500,195r-5,-21l487,154r-9,-19l467,117,454,100,440,83,425,68,408,55,390,42,371,31,351,22,341,18xe" fillcolor="#231f20" stroked="f">
                <v:path arrowok="t"/>
              </v:shape>
            </v:group>
            <v:shape id="_x0000_s1253" style="position:absolute;left:3363;top:2729;width:436;height:436" coordsize="436,436" o:allowincell="f" path="m13,l,13,422,435r14,-13l13,xe" fillcolor="#231f20" stroked="f">
              <v:path arrowok="t"/>
            </v:shape>
            <v:shape id="_x0000_s1254" style="position:absolute;left:3363;top:2729;width:436;height:436" coordsize="436,436" o:allowincell="f" path="m422,l,422r13,13l436,13,422,xe" fillcolor="#231f20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255" style="position:absolute;left:0;text-align:left;margin-left:99.15pt;margin-top:133.9pt;width:26.9pt;height:26.9pt;z-index:-251646464;mso-position-horizontal-relative:page" coordorigin="1983,2678" coordsize="538,538" o:allowincell="f">
            <v:group id="_x0000_s1256" style="position:absolute;left:2181;top:2690;width:143;height:513" coordorigin="2181,2690" coordsize="143,513" o:allowincell="f">
              <v:shape id="_x0000_s1257" style="position:absolute;left:2181;top:2690;width:143;height:513;mso-position-horizontal-relative:page;mso-position-vertical-relative:page" coordsize="143,513" o:allowincell="f" path="m83,l63,,43,5,40,6,39,7,36,36,16,195r-1,8l15,211r-6,l7,221,6,232,5,244r37,13l42,257,21,427r-1,1l19,428,8,433r-6,2l,436r,l1,452r2,13l5,487r1,18l7,507r,1l10,508r5,l21,509r24,3l58,502,78,446r-5,-4l67,437r-7,-5l59,431,74,313r5,-40l79,269r1,-4l80,262r40,-3l122,247r1,-11l125,224r-5,l117,223r1,-8l100,215r-5,l90,215r-2,-4l15,211,9,210r79,l86,206,110,28r32,l142,23r1,-4l142,18,125,9,106,3,83,xe" fillcolor="#231f20" stroked="f">
                <v:path arrowok="t"/>
              </v:shape>
              <v:shape id="_x0000_s1258" style="position:absolute;left:2181;top:2690;width:143;height:513;mso-position-horizontal-relative:page;mso-position-vertical-relative:page" coordsize="143,513" o:allowincell="f" path="m142,28r-32,l114,30r4,2l123,34r,l124,36r-3,18l119,73r-3,21l100,215r,l118,215r9,-73l142,28xe" fillcolor="#231f20" stroked="f">
                <v:path arrowok="t"/>
              </v:shape>
            </v:group>
            <v:shape id="_x0000_s1259" style="position:absolute;left:1993;top:2688;width:518;height:518" coordsize="518,518" o:allowincell="f" path="m16,l,16,501,517r17,-16l16,xe" fillcolor="#231f20" stroked="f">
              <v:path arrowok="t"/>
            </v:shape>
            <v:shape id="_x0000_s1260" style="position:absolute;left:1993;top:2688;width:518;height:518" coordsize="518,518" o:allowincell="f" path="m501,l,501r16,16l518,16,501,xe" fillcolor="#231f20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261" style="position:absolute;left:0;text-align:left;margin-left:132.45pt;margin-top:133.9pt;width:26.9pt;height:26.9pt;z-index:-251645440;mso-position-horizontal-relative:page" coordorigin="2649,2678" coordsize="538,538" o:allowincell="f">
            <v:shape id="_x0000_s1262" style="position:absolute;left:2826;top:2898;width:185;height:138" coordsize="185,138" o:allowincell="f" path="m42,l15,4,1,17,,43,,63,,78r6,23l17,117r13,8l49,131r20,4l88,137r19,-1l126,133r19,-6l168,113,179,99r3,-22l184,59r,-9l184,44r,-7l179,13,163,2,117,,77,,42,xe" fillcolor="#231f20" stroked="f">
              <v:path arrowok="t"/>
            </v:shape>
            <v:group id="_x0000_s1263" style="position:absolute;left:2714;top:2743;width:408;height:408" coordorigin="2714,2743" coordsize="408,408" o:allowincell="f">
              <v:shape id="_x0000_s1264" style="position:absolute;left:2714;top:2743;width:408;height:408;mso-position-horizontal-relative:page;mso-position-vertical-relative:page" coordsize="408,408" o:allowincell="f" path="m204,l181,1,158,5r-21,6l116,19,97,29,79,42,63,56,48,72,35,89,23,108r-9,20l7,149,2,170r,1l,193r1,25l4,241r6,23l18,285r10,20l40,323r13,17l68,356r17,13l103,381r19,10l142,399r21,5l185,407r25,-1l235,403r23,-5l280,390r20,-9l319,369r17,-13l337,356r-177,l136,346,115,335,98,323,83,310,70,296,60,280,52,263,45,242r-1,-8l42,226r39,-9l93,175r-38,l43,174r,-4l44,167r,-1l44,165r1,-1l45,163r,-1l46,158r2,-5l49,148r9,-18l68,113,84,95,100,79,117,66,135,56r18,-7l171,43r19,-2l204,40r121,l320,36,301,25,282,15,261,8,239,3,217,,204,xe" fillcolor="#231f20" stroked="f">
                <v:path arrowok="t"/>
              </v:shape>
              <v:shape id="_x0000_s1265" style="position:absolute;left:2714;top:2743;width:408;height:408;mso-position-horizontal-relative:page;mso-position-vertical-relative:page" coordsize="408,408" o:allowincell="f" path="m230,302r-52,l178,323r1,5l174,347r-14,9l337,356r3,-3l247,353r-14,-9l230,302xe" fillcolor="#231f20" stroked="f">
                <v:path arrowok="t"/>
              </v:shape>
              <v:shape id="_x0000_s1266" style="position:absolute;left:2714;top:2743;width:408;height:408;mso-position-horizontal-relative:page;mso-position-vertical-relative:page" coordsize="408,408" o:allowincell="f" path="m324,171r-14,42l350,222r1,21l348,263r-6,19l332,300r-13,16l305,330r-16,12l271,351r-24,2l340,353r12,-11l366,326r12,-17l388,290r8,-19l403,251r3,-22l408,207r-1,-23l406,177r-42,l324,171xe" fillcolor="#231f20" stroked="f">
                <v:path arrowok="t"/>
              </v:shape>
              <v:shape id="_x0000_s1267" style="position:absolute;left:2714;top:2743;width:408;height:408;mso-position-horizontal-relative:page;mso-position-vertical-relative:page" coordsize="408,408" o:allowincell="f" path="m325,40r-121,l225,41r21,5l265,52r19,9l301,72r16,13l330,100r13,19l352,135r6,14l362,160r2,10l364,177r42,l403,161r-6,-22l389,119,378,99,366,81,352,64,337,49,325,40xe" fillcolor="#231f20" stroked="f">
                <v:path arrowok="t"/>
              </v:shape>
              <v:shape id="_x0000_s1268" style="position:absolute;left:2714;top:2743;width:408;height:408;mso-position-horizontal-relative:page;mso-position-vertical-relative:page" coordsize="408,408" o:allowincell="f" path="m94,168r-39,7l93,175r1,-7xe" fillcolor="#231f20" stroked="f">
                <v:path arrowok="t"/>
              </v:shape>
            </v:group>
            <v:shape id="_x0000_s1269" style="position:absolute;left:2659;top:2688;width:518;height:518" coordsize="518,518" o:allowincell="f" path="m16,l,16,501,517r17,-16l16,xe" fillcolor="#231f20" stroked="f">
              <v:path arrowok="t"/>
            </v:shape>
            <v:shape id="_x0000_s1270" style="position:absolute;left:2659;top:2688;width:518;height:518" coordsize="518,518" o:allowincell="f" path="m501,l,501r16,16l518,16,501,xe" fillcolor="#231f20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271" style="position:absolute;left:0;text-align:left;margin-left:253.3pt;margin-top:135pt;width:25.65pt;height:25.7pt;z-index:-251644416;mso-position-horizontal-relative:page" coordorigin="5066,2700" coordsize="513,514" o:allowincell="f">
            <v:rect id="_x0000_s1272" style="position:absolute;left:5082;top:2716;width:481;height:481" o:allowincell="f" filled="f" strokecolor="#231f20" strokeweight=".56689mm">
              <v:path arrowok="t"/>
            </v:rect>
            <v:rect id="_x0000_s1273" style="position:absolute;left:5210;top:2845;width:224;height:224" o:allowincell="f" filled="f" strokecolor="#231f20" strokeweight=".56689mm">
              <v:path arrowok="t"/>
            </v:rect>
            <w10:wrap anchorx="page"/>
          </v:group>
        </w:pict>
      </w:r>
      <w:r w:rsidR="00595CF6" w:rsidRPr="005951ED">
        <w:rPr>
          <w:color w:val="231F20"/>
          <w:lang w:val="ru-RU"/>
        </w:rPr>
        <w:t>Конструкция и технические характеристики могут быть изменены без предварительного уведомления. Изображения изделия приведены для справки и могут отличаться от реального устройства</w:t>
      </w: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95CF6" w:rsidRPr="005951ED" w:rsidRDefault="00595CF6">
      <w:pPr>
        <w:kinsoku w:val="0"/>
        <w:overflowPunct w:val="0"/>
        <w:spacing w:before="13" w:line="240" w:lineRule="exact"/>
        <w:rPr>
          <w:lang w:val="ru-RU"/>
        </w:rPr>
      </w:pPr>
    </w:p>
    <w:p w:rsidR="00595CF6" w:rsidRPr="005951ED" w:rsidRDefault="00595CF6">
      <w:pPr>
        <w:kinsoku w:val="0"/>
        <w:overflowPunct w:val="0"/>
        <w:spacing w:before="13" w:line="240" w:lineRule="exact"/>
        <w:rPr>
          <w:lang w:val="ru-RU"/>
        </w:rPr>
        <w:sectPr w:rsidR="00595CF6" w:rsidRPr="005951ED">
          <w:pgSz w:w="11907" w:h="16840"/>
          <w:pgMar w:top="1160" w:right="1360" w:bottom="1200" w:left="1240" w:header="0" w:footer="971" w:gutter="0"/>
          <w:cols w:space="720" w:equalWidth="0">
            <w:col w:w="9307"/>
          </w:cols>
          <w:noEndnote/>
        </w:sectPr>
      </w:pPr>
    </w:p>
    <w:p w:rsidR="00595CF6" w:rsidRPr="005951ED" w:rsidRDefault="007C4CD5">
      <w:pPr>
        <w:kinsoku w:val="0"/>
        <w:overflowPunct w:val="0"/>
        <w:spacing w:before="72" w:line="148" w:lineRule="auto"/>
        <w:ind w:left="211" w:hanging="109"/>
        <w:rPr>
          <w:rFonts w:ascii="Meiryo" w:eastAsia="Meiryo" w:hAnsi="Meiryo" w:cs="Meiryo"/>
          <w:color w:val="000000"/>
          <w:lang w:val="ru-RU"/>
        </w:rPr>
      </w:pPr>
      <w:r>
        <w:rPr>
          <w:rFonts w:ascii="Meiryo" w:eastAsia="Meiryo" w:hAnsi="Meiryo" w:cs="Meiryo"/>
          <w:noProof/>
        </w:rPr>
        <w:lastRenderedPageBreak/>
        <w:pict>
          <v:group id="_x0000_s1274" style="position:absolute;left:0;text-align:left;margin-left:105.2pt;margin-top:-46.15pt;width:51.75pt;height:43.35pt;z-index:-251643392;mso-position-horizontal-relative:page" coordorigin="2104,-923" coordsize="1035,867" o:allowincell="f">
            <v:group id="_x0000_s1275" style="position:absolute;left:2120;top:-907;width:1002;height:835" coordorigin="2120,-907" coordsize="1002,835" o:allowincell="f">
              <v:shape id="_x0000_s1276" style="position:absolute;left:2120;top:-907;width:1002;height:835;mso-position-horizontal-relative:page;mso-position-vertical-relative:page" coordsize="1002,835" o:allowincell="f" path="m511,l490,r-9,5l,798r,12l10,828r10,6l981,834r10,-6l996,819r6,-9l1001,798,987,775r-904,l501,86r69,l521,5,511,xe" fillcolor="#231f20" stroked="f">
                <v:path arrowok="t"/>
              </v:shape>
              <v:shape id="_x0000_s1277" style="position:absolute;left:2120;top:-907;width:1002;height:835;mso-position-horizontal-relative:page;mso-position-vertical-relative:page" coordsize="1002,835" o:allowincell="f" path="m570,86r-69,l918,775r69,l570,86xe" fillcolor="#231f20" stroked="f">
                <v:path arrowok="t"/>
              </v:shape>
            </v:group>
            <v:shape id="_x0000_s1278" style="position:absolute;left:2535;top:-314;width:173;height:173" coordsize="173,173" o:allowincell="f" path="m85,l62,2,41,10,24,23,11,40,3,60,,84r2,24l10,129r12,18l39,160r19,9l81,173r5,l109,170r21,-8l147,150r13,-17l168,112r4,-23l169,64,161,43,149,26,133,12,113,3,91,,85,xe" fillcolor="#231f20" stroked="f">
              <v:path arrowok="t"/>
            </v:shape>
            <v:shape id="_x0000_s1279" style="position:absolute;left:2543;top:-682;width:158;height:354" coordsize="158,354" o:allowincell="f" path="m152,l5,,3,,,3,,5,20,350r3,3l134,353r3,-3l157,5r,-2l154,r-2,xe" fillcolor="#231f20" stroked="f">
              <v:path arrowok="t"/>
            </v:shape>
            <w10:wrap anchorx="page"/>
          </v:group>
        </w:pict>
      </w:r>
      <w:r>
        <w:rPr>
          <w:rFonts w:ascii="Meiryo" w:eastAsia="Meiryo" w:hAnsi="Meiryo" w:cs="Meiryo"/>
          <w:noProof/>
        </w:rPr>
        <w:pict>
          <v:group id="_x0000_s1280" style="position:absolute;left:0;text-align:left;margin-left:372.45pt;margin-top:-45.85pt;width:51.1pt;height:42.75pt;z-index:-251642368;mso-position-horizontal-relative:page" coordorigin="7449,-917" coordsize="1022,855" o:allowincell="f">
            <v:group id="_x0000_s1281" style="position:absolute;left:7459;top:-907;width:1002;height:835" coordorigin="7459,-907" coordsize="1002,835" o:allowincell="f">
              <v:shape id="_x0000_s1282" style="position:absolute;left:7459;top:-907;width:1002;height:835;mso-position-horizontal-relative:page;mso-position-vertical-relative:page" coordsize="1002,835" o:allowincell="f" path="m511,l490,r-9,5l5,789,,798r,12l5,819r5,9l20,834r961,l991,828r5,-9l1002,810r,-12l996,789r-9,-14l83,775,501,86r69,l521,5,511,xe" fillcolor="#231f20" stroked="f">
                <v:path arrowok="t"/>
              </v:shape>
              <v:shape id="_x0000_s1283" style="position:absolute;left:7459;top:-907;width:1002;height:835;mso-position-horizontal-relative:page;mso-position-vertical-relative:page" coordsize="1002,835" o:allowincell="f" path="m570,86r-69,l918,775r69,l570,86xe" fillcolor="#231f20" stroked="f">
                <v:path arrowok="t"/>
              </v:shape>
            </v:group>
            <v:shape id="_x0000_s1284" style="position:absolute;left:7874;top:-314;width:172;height:173" coordsize="172,173" o:allowincell="f" path="m85,l62,2,41,10,24,23,11,40,3,60,,84r2,24l10,129r12,18l39,160r19,9l81,173r5,l109,170r21,-8l147,150r13,-17l168,112r4,-23l169,64,161,43,149,26,133,12,113,3,91,,85,xe" fillcolor="#231f20" stroked="f">
              <v:path arrowok="t"/>
            </v:shape>
            <v:shape id="_x0000_s1285" style="position:absolute;left:7881;top:-682;width:158;height:354" coordsize="158,354" o:allowincell="f" path="m152,l5,,3,,,3,,5,,7,20,346r,4l23,353r111,l137,350,157,7r,-2l157,3,154,r-2,xe" fillcolor="#231f20" stroked="f">
              <v:path arrowok="t"/>
            </v:shape>
            <w10:wrap anchorx="page"/>
          </v:group>
        </w:pict>
      </w:r>
      <w:r w:rsidR="006E5778" w:rsidRPr="005951ED">
        <w:rPr>
          <w:rFonts w:ascii="Meiryo" w:eastAsia="Meiryo" w:hAnsi="Meiryo" w:cs="Meiryo" w:hint="eastAsia"/>
          <w:b/>
          <w:bCs/>
          <w:color w:val="231F20"/>
          <w:spacing w:val="-5"/>
          <w:w w:val="75"/>
          <w:lang w:val="ru-RU"/>
        </w:rPr>
        <w:t>Используйте</w:t>
      </w:r>
      <w:r w:rsidR="006E5778" w:rsidRPr="005951ED">
        <w:rPr>
          <w:rFonts w:ascii="Meiryo" w:eastAsia="Meiryo" w:hAnsi="Meiryo" w:cs="Meiryo"/>
          <w:b/>
          <w:bCs/>
          <w:color w:val="231F20"/>
          <w:spacing w:val="-5"/>
          <w:w w:val="75"/>
          <w:lang w:val="ru-RU"/>
        </w:rPr>
        <w:t xml:space="preserve"> устройство строго по назначению!</w:t>
      </w:r>
    </w:p>
    <w:p w:rsidR="00595CF6" w:rsidRPr="005951ED" w:rsidRDefault="00595CF6">
      <w:pPr>
        <w:kinsoku w:val="0"/>
        <w:overflowPunct w:val="0"/>
        <w:spacing w:before="71" w:line="149" w:lineRule="auto"/>
        <w:ind w:left="102" w:right="111"/>
        <w:jc w:val="center"/>
        <w:rPr>
          <w:rFonts w:ascii="Meiryo" w:eastAsia="Meiryo" w:hAnsi="Meiryo" w:cs="Meiryo"/>
          <w:color w:val="000000"/>
          <w:sz w:val="22"/>
          <w:szCs w:val="22"/>
          <w:lang w:val="ru-RU"/>
        </w:rPr>
        <w:sectPr w:rsidR="00595CF6" w:rsidRPr="005951ED">
          <w:type w:val="continuous"/>
          <w:pgSz w:w="11907" w:h="16840"/>
          <w:pgMar w:top="1080" w:right="1360" w:bottom="280" w:left="1240" w:header="720" w:footer="720" w:gutter="0"/>
          <w:cols w:num="2" w:space="720" w:equalWidth="0">
            <w:col w:w="2617" w:space="1481"/>
            <w:col w:w="5209"/>
          </w:cols>
          <w:noEndnote/>
        </w:sectPr>
      </w:pPr>
      <w:r w:rsidRPr="005951ED">
        <w:rPr>
          <w:w w:val="65"/>
          <w:lang w:val="ru-RU"/>
        </w:rPr>
        <w:br w:type="column"/>
      </w:r>
      <w:r w:rsidR="006E5778" w:rsidRPr="005951ED">
        <w:rPr>
          <w:rFonts w:ascii="Meiryo" w:eastAsia="Meiryo" w:hAnsi="Meiryo" w:cs="Meiryo" w:hint="eastAsia"/>
          <w:b/>
          <w:bCs/>
          <w:color w:val="231F20"/>
          <w:w w:val="65"/>
          <w:sz w:val="22"/>
          <w:szCs w:val="22"/>
          <w:lang w:val="ru-RU"/>
        </w:rPr>
        <w:lastRenderedPageBreak/>
        <w:t>Несоблюдение</w:t>
      </w:r>
      <w:r w:rsidR="006E5778" w:rsidRPr="005951ED">
        <w:rPr>
          <w:rFonts w:ascii="Meiryo" w:eastAsia="Meiryo" w:hAnsi="Meiryo" w:cs="Meiryo"/>
          <w:b/>
          <w:bCs/>
          <w:color w:val="231F20"/>
          <w:w w:val="65"/>
          <w:sz w:val="22"/>
          <w:szCs w:val="22"/>
          <w:lang w:val="ru-RU"/>
        </w:rPr>
        <w:t xml:space="preserve"> предупреждений и инструкций по безопасности может привести к травмам или к повреждению оборудования</w:t>
      </w:r>
    </w:p>
    <w:p w:rsidR="00595CF6" w:rsidRDefault="00595CF6">
      <w:pPr>
        <w:pStyle w:val="11"/>
        <w:kinsoku w:val="0"/>
        <w:overflowPunct w:val="0"/>
        <w:spacing w:before="43"/>
        <w:ind w:right="88"/>
        <w:jc w:val="center"/>
        <w:outlineLvl w:val="9"/>
        <w:rPr>
          <w:color w:val="000000"/>
        </w:rPr>
      </w:pPr>
      <w:bookmarkStart w:id="4" w:name="空白页面"/>
      <w:bookmarkEnd w:id="4"/>
      <w:proofErr w:type="spellStart"/>
      <w:r>
        <w:rPr>
          <w:color w:val="6A429A"/>
          <w:spacing w:val="-2"/>
          <w:w w:val="105"/>
        </w:rPr>
        <w:lastRenderedPageBreak/>
        <w:t>Дл</w:t>
      </w:r>
      <w:r>
        <w:rPr>
          <w:color w:val="6A429A"/>
          <w:w w:val="105"/>
        </w:rPr>
        <w:t>я</w:t>
      </w:r>
      <w:proofErr w:type="spellEnd"/>
      <w:r>
        <w:rPr>
          <w:color w:val="6A429A"/>
          <w:spacing w:val="-59"/>
          <w:w w:val="105"/>
        </w:rPr>
        <w:t xml:space="preserve"> </w:t>
      </w:r>
      <w:proofErr w:type="spellStart"/>
      <w:r>
        <w:rPr>
          <w:color w:val="6A429A"/>
          <w:spacing w:val="-3"/>
          <w:w w:val="105"/>
        </w:rPr>
        <w:t>заметок</w:t>
      </w:r>
      <w:proofErr w:type="spellEnd"/>
    </w:p>
    <w:p w:rsidR="00595CF6" w:rsidRDefault="00595CF6">
      <w:pPr>
        <w:pStyle w:val="11"/>
        <w:kinsoku w:val="0"/>
        <w:overflowPunct w:val="0"/>
        <w:spacing w:before="43"/>
        <w:ind w:right="88"/>
        <w:jc w:val="center"/>
        <w:outlineLvl w:val="9"/>
        <w:rPr>
          <w:color w:val="000000"/>
        </w:rPr>
        <w:sectPr w:rsidR="00595CF6">
          <w:footerReference w:type="default" r:id="rId26"/>
          <w:pgSz w:w="11907" w:h="16840"/>
          <w:pgMar w:top="1380" w:right="1680" w:bottom="280" w:left="1680" w:header="0" w:footer="0" w:gutter="0"/>
          <w:cols w:space="720" w:equalWidth="0">
            <w:col w:w="8547"/>
          </w:cols>
          <w:noEndnote/>
        </w:sectPr>
      </w:pPr>
    </w:p>
    <w:p w:rsidR="00595CF6" w:rsidRDefault="00595CF6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595CF6">
      <w:footerReference w:type="default" r:id="rId27"/>
      <w:pgSz w:w="11907" w:h="16840"/>
      <w:pgMar w:top="1560" w:right="1680" w:bottom="280" w:left="1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B0" w:rsidRDefault="003168B0">
      <w:r>
        <w:separator/>
      </w:r>
    </w:p>
  </w:endnote>
  <w:endnote w:type="continuationSeparator" w:id="0">
    <w:p w:rsidR="003168B0" w:rsidRDefault="0031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6" w:rsidRDefault="007C4CD5">
    <w:pPr>
      <w:kinsoku w:val="0"/>
      <w:overflowPunct w:val="0"/>
      <w:spacing w:line="175" w:lineRule="exact"/>
      <w:rPr>
        <w:sz w:val="17"/>
        <w:szCs w:val="1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780.25pt;width:9.95pt;height:15.1pt;z-index:-251656192;mso-position-horizontal-relative:page;mso-position-vertical-relative:page" o:allowincell="f" filled="f" stroked="f">
          <v:textbox inset="0,0,0,0">
            <w:txbxContent>
              <w:p w:rsidR="00595CF6" w:rsidRDefault="00595CF6">
                <w:pPr>
                  <w:kinsoku w:val="0"/>
                  <w:overflowPunct w:val="0"/>
                  <w:spacing w:before="37"/>
                  <w:ind w:left="40"/>
                  <w:rPr>
                    <w:sz w:val="21"/>
                    <w:szCs w:val="21"/>
                  </w:rPr>
                </w:pPr>
                <w:r>
                  <w:rPr>
                    <w:w w:val="115"/>
                    <w:sz w:val="21"/>
                    <w:szCs w:val="21"/>
                  </w:rPr>
                  <w:fldChar w:fldCharType="begin"/>
                </w:r>
                <w:r>
                  <w:rPr>
                    <w:w w:val="115"/>
                    <w:sz w:val="21"/>
                    <w:szCs w:val="21"/>
                  </w:rPr>
                  <w:instrText xml:space="preserve"> PAGE </w:instrText>
                </w:r>
                <w:r>
                  <w:rPr>
                    <w:w w:val="115"/>
                    <w:sz w:val="21"/>
                    <w:szCs w:val="21"/>
                  </w:rPr>
                  <w:fldChar w:fldCharType="separate"/>
                </w:r>
                <w:r w:rsidR="007C4CD5">
                  <w:rPr>
                    <w:noProof/>
                    <w:w w:val="115"/>
                    <w:sz w:val="21"/>
                    <w:szCs w:val="21"/>
                  </w:rPr>
                  <w:t>5</w:t>
                </w:r>
                <w:r>
                  <w:rPr>
                    <w:w w:val="115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6" w:rsidRDefault="007C4CD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35pt;margin-top:782.7pt;width:13.9pt;height:12.55pt;z-index:-251654144;mso-position-horizontal-relative:page;mso-position-vertical-relative:page" o:allowincell="f" filled="f" stroked="f">
          <v:textbox inset="0,0,0,0">
            <w:txbxContent>
              <w:p w:rsidR="00595CF6" w:rsidRDefault="00595CF6">
                <w:pPr>
                  <w:kinsoku w:val="0"/>
                  <w:overflowPunct w:val="0"/>
                  <w:spacing w:line="229" w:lineRule="exact"/>
                  <w:ind w:left="20"/>
                  <w:rPr>
                    <w:sz w:val="21"/>
                    <w:szCs w:val="21"/>
                  </w:rPr>
                </w:pPr>
                <w:r>
                  <w:rPr>
                    <w:w w:val="115"/>
                    <w:sz w:val="21"/>
                    <w:szCs w:val="2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6" w:rsidRDefault="007C4CD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6pt;margin-top:780.25pt;width:17.75pt;height:14.65pt;z-index:-251652096;mso-position-horizontal-relative:page;mso-position-vertical-relative:page" o:allowincell="f" filled="f" stroked="f">
          <v:textbox inset="0,0,0,0">
            <w:txbxContent>
              <w:p w:rsidR="00595CF6" w:rsidRDefault="00595CF6">
                <w:pPr>
                  <w:kinsoku w:val="0"/>
                  <w:overflowPunct w:val="0"/>
                  <w:spacing w:line="244" w:lineRule="exact"/>
                  <w:ind w:left="91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231F20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color w:val="231F20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color w:val="231F20"/>
                    <w:sz w:val="22"/>
                    <w:szCs w:val="22"/>
                  </w:rPr>
                  <w:fldChar w:fldCharType="separate"/>
                </w:r>
                <w:r w:rsidR="007C4CD5">
                  <w:rPr>
                    <w:rFonts w:ascii="Calibri" w:hAnsi="Calibri" w:cs="Calibri"/>
                    <w:noProof/>
                    <w:color w:val="231F20"/>
                    <w:sz w:val="22"/>
                    <w:szCs w:val="22"/>
                  </w:rPr>
                  <w:t>12</w:t>
                </w:r>
                <w:r>
                  <w:rPr>
                    <w:rFonts w:ascii="Calibri" w:hAnsi="Calibri" w:cs="Calibri"/>
                    <w:color w:val="231F2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6" w:rsidRDefault="00595CF6">
    <w:pPr>
      <w:kinsoku w:val="0"/>
      <w:overflowPunct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6" w:rsidRDefault="00595CF6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B0" w:rsidRDefault="003168B0">
      <w:r>
        <w:separator/>
      </w:r>
    </w:p>
  </w:footnote>
  <w:footnote w:type="continuationSeparator" w:id="0">
    <w:p w:rsidR="003168B0" w:rsidRDefault="0031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604A613E"/>
    <w:lvl w:ilvl="0">
      <w:numFmt w:val="bullet"/>
      <w:lvlText w:val="•"/>
      <w:lvlJc w:val="left"/>
      <w:pPr>
        <w:ind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Century Gothic" w:eastAsia="SimSun" w:hAnsi="Century Gothic" w:cs="Arial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426"/>
      </w:pPr>
      <w:rPr>
        <w:rFonts w:ascii="SimSun" w:hAnsi="Times New Roman" w:cs="SimSu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4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hanging="339"/>
      </w:pPr>
      <w:rPr>
        <w:rFonts w:ascii="Century Gothic" w:hAnsi="Century Gothic" w:cs="Century Gothic"/>
        <w:b w:val="0"/>
        <w:bCs w:val="0"/>
        <w:color w:val="221F1F"/>
        <w:w w:val="99"/>
        <w:position w:val="-2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15"/>
      </w:pPr>
      <w:rPr>
        <w:rFonts w:ascii="Century Gothic" w:hAnsi="Century Gothic" w:cs="Century Gothic"/>
        <w:b w:val="0"/>
        <w:bCs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hanging="399"/>
      </w:pPr>
      <w:rPr>
        <w:rFonts w:ascii="Century Gothic" w:hAnsi="Century Gothic" w:cs="Century Gothic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294"/>
      </w:pPr>
      <w:rPr>
        <w:rFonts w:ascii="Century Gothic" w:hAnsi="Century Gothic" w:cs="Century Gothic"/>
        <w:b w:val="0"/>
        <w:bCs w:val="0"/>
        <w:color w:val="0000FF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2"/>
      <w:numFmt w:val="decimal"/>
      <w:lvlText w:val="%1)"/>
      <w:lvlJc w:val="left"/>
      <w:pPr>
        <w:ind w:hanging="471"/>
      </w:pPr>
      <w:rPr>
        <w:rFonts w:ascii="Century Gothic" w:hAnsi="Century Gothic" w:cs="Century Gothic"/>
        <w:b w:val="0"/>
        <w:bCs w:val="0"/>
        <w:color w:val="0000FF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hanging="474"/>
      </w:pPr>
    </w:lvl>
    <w:lvl w:ilvl="1">
      <w:start w:val="2"/>
      <w:numFmt w:val="decimal"/>
      <w:lvlText w:val="%1.%2"/>
      <w:lvlJc w:val="left"/>
      <w:pPr>
        <w:ind w:hanging="474"/>
      </w:pPr>
      <w:rPr>
        <w:rFonts w:ascii="Century Gothic" w:hAnsi="Century Gothic" w:cs="Century Gothic"/>
        <w:b w:val="0"/>
        <w:bCs w:val="0"/>
        <w:w w:val="10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66"/>
      </w:pPr>
      <w:rPr>
        <w:rFonts w:ascii="Century Gothic" w:hAnsi="Century Gothic" w:cs="Century Gothic"/>
        <w:b w:val="0"/>
        <w:bCs w:val="0"/>
        <w:color w:val="2217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66"/>
      </w:pPr>
      <w:rPr>
        <w:rFonts w:ascii="Century Gothic" w:hAnsi="Century Gothic" w:cs="Century Gothic"/>
        <w:b w:val="0"/>
        <w:bCs w:val="0"/>
        <w:color w:val="221714"/>
        <w:sz w:val="24"/>
        <w:szCs w:val="24"/>
      </w:rPr>
    </w:lvl>
    <w:lvl w:ilvl="1">
      <w:numFmt w:val="bullet"/>
      <w:lvlText w:val="•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."/>
      <w:lvlJc w:val="left"/>
      <w:pPr>
        <w:ind w:hanging="358"/>
      </w:pPr>
      <w:rPr>
        <w:rFonts w:ascii="Century Gothic" w:hAnsi="Century Gothic" w:cs="Century Gothic"/>
        <w:b w:val="0"/>
        <w:bCs w:val="0"/>
        <w:color w:val="6F2F9F"/>
        <w:spacing w:val="-2"/>
        <w:sz w:val="32"/>
        <w:szCs w:val="32"/>
      </w:rPr>
    </w:lvl>
    <w:lvl w:ilvl="1">
      <w:start w:val="1"/>
      <w:numFmt w:val="decimal"/>
      <w:lvlText w:val="%2."/>
      <w:lvlJc w:val="left"/>
      <w:pPr>
        <w:ind w:hanging="466"/>
      </w:pPr>
      <w:rPr>
        <w:rFonts w:ascii="Century Gothic" w:hAnsi="Century Gothic" w:cs="Century Gothic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hanging="471"/>
      </w:pPr>
    </w:lvl>
    <w:lvl w:ilvl="1">
      <w:start w:val="2"/>
      <w:numFmt w:val="decimal"/>
      <w:lvlText w:val="%1.%2"/>
      <w:lvlJc w:val="left"/>
      <w:pPr>
        <w:ind w:hanging="471"/>
      </w:pPr>
      <w:rPr>
        <w:rFonts w:ascii="Century Gothic" w:hAnsi="Century Gothic" w:cs="Century Gothic"/>
        <w:b w:val="0"/>
        <w:bCs w:val="0"/>
        <w:w w:val="10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8"/>
      <w:numFmt w:val="decimal"/>
      <w:lvlText w:val="%1."/>
      <w:lvlJc w:val="left"/>
      <w:pPr>
        <w:ind w:hanging="359"/>
      </w:pPr>
      <w:rPr>
        <w:rFonts w:ascii="Century Gothic" w:hAnsi="Century Gothic" w:cs="Century Gothic"/>
        <w:b w:val="0"/>
        <w:bCs w:val="0"/>
        <w:color w:val="6F2F9F"/>
        <w:sz w:val="32"/>
        <w:szCs w:val="3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85A202E"/>
    <w:multiLevelType w:val="hybridMultilevel"/>
    <w:tmpl w:val="63506CCC"/>
    <w:lvl w:ilvl="0" w:tplc="04090001">
      <w:start w:val="1"/>
      <w:numFmt w:val="bullet"/>
      <w:lvlText w:val=""/>
      <w:lvlJc w:val="left"/>
      <w:pPr>
        <w:ind w:left="5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16">
    <w:nsid w:val="19D70390"/>
    <w:multiLevelType w:val="multilevel"/>
    <w:tmpl w:val="9836B7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7">
    <w:nsid w:val="207023D5"/>
    <w:multiLevelType w:val="multilevel"/>
    <w:tmpl w:val="B1DA8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2160"/>
      </w:pPr>
      <w:rPr>
        <w:rFonts w:hint="default"/>
      </w:rPr>
    </w:lvl>
  </w:abstractNum>
  <w:abstractNum w:abstractNumId="18">
    <w:nsid w:val="5BEC3270"/>
    <w:multiLevelType w:val="multilevel"/>
    <w:tmpl w:val="67CA29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88" w:hanging="1800"/>
      </w:pPr>
      <w:rPr>
        <w:rFonts w:hint="default"/>
        <w:b/>
      </w:rPr>
    </w:lvl>
  </w:abstractNum>
  <w:abstractNum w:abstractNumId="19">
    <w:nsid w:val="72FA2A89"/>
    <w:multiLevelType w:val="multilevel"/>
    <w:tmpl w:val="117ABF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6BC"/>
    <w:rsid w:val="00051DB2"/>
    <w:rsid w:val="00053C68"/>
    <w:rsid w:val="00094C05"/>
    <w:rsid w:val="000A2456"/>
    <w:rsid w:val="000D76E0"/>
    <w:rsid w:val="001406BC"/>
    <w:rsid w:val="0016567A"/>
    <w:rsid w:val="001D5AC3"/>
    <w:rsid w:val="002F468D"/>
    <w:rsid w:val="003001F3"/>
    <w:rsid w:val="003168B0"/>
    <w:rsid w:val="00361F28"/>
    <w:rsid w:val="005951ED"/>
    <w:rsid w:val="00595CF6"/>
    <w:rsid w:val="005971B4"/>
    <w:rsid w:val="0066523A"/>
    <w:rsid w:val="006E5778"/>
    <w:rsid w:val="00756DED"/>
    <w:rsid w:val="007828E9"/>
    <w:rsid w:val="00793C01"/>
    <w:rsid w:val="007C4CD5"/>
    <w:rsid w:val="00832E85"/>
    <w:rsid w:val="009011C3"/>
    <w:rsid w:val="009145D3"/>
    <w:rsid w:val="00946EC9"/>
    <w:rsid w:val="00951A7E"/>
    <w:rsid w:val="00960ECB"/>
    <w:rsid w:val="00A4123E"/>
    <w:rsid w:val="00B009C9"/>
    <w:rsid w:val="00B163CE"/>
    <w:rsid w:val="00B168A9"/>
    <w:rsid w:val="00BF465A"/>
    <w:rsid w:val="00C21AF0"/>
    <w:rsid w:val="00CC255F"/>
    <w:rsid w:val="00D02D1F"/>
    <w:rsid w:val="00D375FE"/>
    <w:rsid w:val="00DD6D55"/>
    <w:rsid w:val="00E615D5"/>
    <w:rsid w:val="00F069AC"/>
    <w:rsid w:val="00F33830"/>
    <w:rsid w:val="00F53D1C"/>
    <w:rsid w:val="00F62C49"/>
    <w:rsid w:val="00FD7907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66"/>
    </w:pPr>
    <w:rPr>
      <w:rFonts w:ascii="Century Gothic" w:hAnsi="Century Gothic" w:cs="Century Gothic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outlineLvl w:val="0"/>
    </w:pPr>
    <w:rPr>
      <w:rFonts w:ascii="Century Gothic" w:hAnsi="Century Gothic" w:cs="Century Gothic"/>
      <w:sz w:val="32"/>
      <w:szCs w:val="32"/>
    </w:rPr>
  </w:style>
  <w:style w:type="paragraph" w:customStyle="1" w:styleId="21">
    <w:name w:val="Заголовок 21"/>
    <w:basedOn w:val="a"/>
    <w:uiPriority w:val="1"/>
    <w:qFormat/>
    <w:pPr>
      <w:ind w:left="180"/>
      <w:outlineLvl w:val="1"/>
    </w:pPr>
    <w:rPr>
      <w:rFonts w:ascii="Century Gothic" w:hAnsi="Century Gothic" w:cs="Century Gothic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semiHidden/>
    <w:unhideWhenUsed/>
    <w:rsid w:val="00A41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4123E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A412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4123E"/>
    <w:rPr>
      <w:rFonts w:ascii="Times New Roman" w:hAnsi="Times New Roman" w:cs="Times New Roman"/>
      <w:kern w:val="0"/>
      <w:sz w:val="18"/>
      <w:szCs w:val="18"/>
    </w:rPr>
  </w:style>
  <w:style w:type="paragraph" w:customStyle="1" w:styleId="41">
    <w:name w:val="Заголовок 41"/>
    <w:basedOn w:val="a"/>
    <w:uiPriority w:val="1"/>
    <w:qFormat/>
    <w:rsid w:val="00595CF6"/>
    <w:pPr>
      <w:ind w:left="453" w:hanging="420"/>
      <w:outlineLvl w:val="3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6523A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23A"/>
    <w:rPr>
      <w:rFonts w:ascii="Times New Roman" w:hAnsi="Times New Roman" w:cs="Times New Roman"/>
      <w:kern w:val="0"/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D02D1F"/>
    <w:pPr>
      <w:spacing w:before="64"/>
      <w:ind w:hanging="468"/>
      <w:outlineLvl w:val="2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mailto:transtreyd@ramble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1752</Words>
  <Characters>9993</Characters>
  <Application>Microsoft Office Word</Application>
  <DocSecurity>0</DocSecurity>
  <Lines>83</Lines>
  <Paragraphs>23</Paragraphs>
  <ScaleCrop>false</ScaleCrop>
  <Company>China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 Denis</dc:creator>
  <cp:lastModifiedBy>Дарья Смирнова</cp:lastModifiedBy>
  <cp:revision>10</cp:revision>
  <dcterms:created xsi:type="dcterms:W3CDTF">2016-07-06T13:19:00Z</dcterms:created>
  <dcterms:modified xsi:type="dcterms:W3CDTF">2016-07-13T10:11:00Z</dcterms:modified>
</cp:coreProperties>
</file>